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1D9EAEA1" w:rsidR="00A6127E" w:rsidRPr="00DA7448" w:rsidRDefault="009F0D06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rFonts w:ascii="Calibri" w:eastAsia="Calibri" w:hAnsi="Calibri" w:cs="Calibri"/>
          <w:b/>
          <w:i/>
          <w:iCs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CE5056F" wp14:editId="4F957D9E">
            <wp:simplePos x="0" y="0"/>
            <wp:positionH relativeFrom="column">
              <wp:posOffset>83820</wp:posOffset>
            </wp:positionH>
            <wp:positionV relativeFrom="paragraph">
              <wp:posOffset>83820</wp:posOffset>
            </wp:positionV>
            <wp:extent cx="5810250" cy="723900"/>
            <wp:effectExtent l="0" t="0" r="0" b="0"/>
            <wp:wrapNone/>
            <wp:docPr id="3" name="Immagine 3" descr="LOGO_ULTIMO_trad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LTIMO_tradspar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F91"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 w:rsidR="00DD1F91">
        <w:rPr>
          <w:sz w:val="16"/>
          <w:szCs w:val="16"/>
        </w:rPr>
        <w:t xml:space="preserve">     </w:t>
      </w:r>
    </w:p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2B045A88" w14:textId="7E299DFB" w:rsidR="00691032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58F12F77" w14:textId="199325B6" w:rsidR="00854B46" w:rsidRDefault="00854B46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37B6DBC5" w14:textId="77777777" w:rsidR="00854B46" w:rsidRDefault="00854B46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7D19F1D9" w14:textId="77777777" w:rsidR="00854B46" w:rsidRDefault="00854B46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7B87D7FA" w14:textId="77777777" w:rsidR="0038228F" w:rsidRDefault="0038228F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63D3C12F" w14:textId="77777777" w:rsidR="0038228F" w:rsidRPr="0038228F" w:rsidRDefault="0038228F" w:rsidP="0038228F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38228F">
        <w:rPr>
          <w:rFonts w:ascii="Calibri" w:eastAsia="Calibri" w:hAnsi="Calibri"/>
          <w:sz w:val="24"/>
          <w:szCs w:val="24"/>
          <w:lang w:eastAsia="en-US"/>
        </w:rPr>
        <w:t>DICHIARAZIONE SULL’INSUSSISTENZA DI CAUSE DI INCONFERIBILITA’ E DI INCOMPATIBILITA’ DI CUI ALL’ARTICOLO 20, COMMA 1, DEL DECRETO LEGISLATIVO 8 APRILE 2013, N. 39</w:t>
      </w:r>
    </w:p>
    <w:p w14:paraId="4DA711F3" w14:textId="77777777" w:rsidR="0038228F" w:rsidRPr="0038228F" w:rsidRDefault="0038228F" w:rsidP="0038228F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14:paraId="1D686402" w14:textId="77777777" w:rsidR="0038228F" w:rsidRPr="0038228F" w:rsidRDefault="0038228F" w:rsidP="0038228F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14:paraId="48D15434" w14:textId="77777777" w:rsidR="0038228F" w:rsidRPr="0038228F" w:rsidRDefault="0038228F" w:rsidP="0038228F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8228F">
        <w:rPr>
          <w:rFonts w:ascii="Calibri" w:eastAsia="Calibri" w:hAnsi="Calibri"/>
          <w:sz w:val="24"/>
          <w:szCs w:val="24"/>
          <w:lang w:eastAsia="en-US"/>
        </w:rPr>
        <w:t>Il/La sottoscritto/a _____________________________________________nato/a _______________________ il ____________________ in relazione all’incarico di ________________________________________________________________________________</w:t>
      </w:r>
    </w:p>
    <w:p w14:paraId="21982091" w14:textId="77777777" w:rsidR="0038228F" w:rsidRPr="0038228F" w:rsidRDefault="0038228F" w:rsidP="0038228F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8228F">
        <w:rPr>
          <w:rFonts w:ascii="Calibri" w:eastAsia="Calibri" w:hAnsi="Calibri"/>
          <w:sz w:val="24"/>
          <w:szCs w:val="24"/>
          <w:lang w:eastAsia="en-US"/>
        </w:rPr>
        <w:t>Consapevole delle responsabilità e delle sanzioni penali stabili dalla legge per le false attestazioni e dichiarazioni mendaci (artt. 75 e 76 D.P.R. n. 445/2000), sotto  la propria responsabilità</w:t>
      </w:r>
    </w:p>
    <w:p w14:paraId="64260DB3" w14:textId="77777777" w:rsidR="0038228F" w:rsidRPr="0038228F" w:rsidRDefault="0038228F" w:rsidP="0038228F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22E8809E" w14:textId="77777777" w:rsidR="0038228F" w:rsidRPr="0038228F" w:rsidRDefault="0038228F" w:rsidP="0038228F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38228F">
        <w:rPr>
          <w:rFonts w:ascii="Calibri" w:eastAsia="Calibri" w:hAnsi="Calibri"/>
          <w:sz w:val="24"/>
          <w:szCs w:val="24"/>
          <w:lang w:eastAsia="en-US"/>
        </w:rPr>
        <w:t>DICHIARA</w:t>
      </w:r>
    </w:p>
    <w:p w14:paraId="4C9AF927" w14:textId="77777777" w:rsidR="0038228F" w:rsidRPr="0038228F" w:rsidRDefault="0038228F" w:rsidP="0038228F">
      <w:pPr>
        <w:spacing w:after="200"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14:paraId="70551925" w14:textId="77777777" w:rsidR="0038228F" w:rsidRPr="0038228F" w:rsidRDefault="0038228F" w:rsidP="0038228F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8228F">
        <w:rPr>
          <w:rFonts w:ascii="Calibri" w:eastAsia="Calibri" w:hAnsi="Calibri"/>
          <w:sz w:val="24"/>
          <w:szCs w:val="24"/>
          <w:lang w:eastAsia="en-US"/>
        </w:rPr>
        <w:t xml:space="preserve">Di non incorrere in alcuna delle cause di </w:t>
      </w:r>
      <w:proofErr w:type="spellStart"/>
      <w:r w:rsidRPr="0038228F">
        <w:rPr>
          <w:rFonts w:ascii="Calibri" w:eastAsia="Calibri" w:hAnsi="Calibri"/>
          <w:sz w:val="24"/>
          <w:szCs w:val="24"/>
          <w:lang w:eastAsia="en-US"/>
        </w:rPr>
        <w:t>inconferibilità</w:t>
      </w:r>
      <w:proofErr w:type="spellEnd"/>
      <w:r w:rsidRPr="0038228F">
        <w:rPr>
          <w:rFonts w:ascii="Calibri" w:eastAsia="Calibri" w:hAnsi="Calibri"/>
          <w:sz w:val="24"/>
          <w:szCs w:val="24"/>
          <w:lang w:eastAsia="en-US"/>
        </w:rPr>
        <w:t xml:space="preserve"> e di incompatibilità previste dal decreto legislativo 8 aprile 2013, n. 39.</w:t>
      </w:r>
    </w:p>
    <w:p w14:paraId="0BB28154" w14:textId="77777777" w:rsidR="0038228F" w:rsidRPr="0038228F" w:rsidRDefault="0038228F" w:rsidP="0038228F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8228F">
        <w:rPr>
          <w:rFonts w:ascii="Calibri" w:eastAsia="Calibri" w:hAnsi="Calibri"/>
          <w:sz w:val="24"/>
          <w:szCs w:val="24"/>
          <w:lang w:eastAsia="en-US"/>
        </w:rPr>
        <w:t>Il/La sottoscritto/a si impegna, altresì, a comunicare tempestivamente eventuali variazioni del contenuto della presente dichiarazione e a rendere, nel caso, una nuova dichiarazione sostitutiva.</w:t>
      </w:r>
    </w:p>
    <w:p w14:paraId="5A1821BF" w14:textId="77777777" w:rsidR="0038228F" w:rsidRPr="0038228F" w:rsidRDefault="0038228F" w:rsidP="0038228F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8228F">
        <w:rPr>
          <w:rFonts w:ascii="Calibri" w:eastAsia="Calibri" w:hAnsi="Calibri"/>
          <w:sz w:val="24"/>
          <w:szCs w:val="24"/>
          <w:lang w:eastAsia="en-US"/>
        </w:rPr>
        <w:t>La presente dichiarazione è resa ai sensi e per gli effetti di cui all’art. 20 del citato decreto legislativo n. 39/2013.</w:t>
      </w:r>
    </w:p>
    <w:p w14:paraId="6AD378FF" w14:textId="77777777" w:rsidR="0038228F" w:rsidRPr="0038228F" w:rsidRDefault="0038228F" w:rsidP="0038228F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4DD5BBF5" w14:textId="77777777" w:rsidR="0038228F" w:rsidRPr="0038228F" w:rsidRDefault="0038228F" w:rsidP="0038228F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14:paraId="1B988072" w14:textId="77777777" w:rsidR="0038228F" w:rsidRPr="0038228F" w:rsidRDefault="0038228F" w:rsidP="0038228F">
      <w:p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38228F">
        <w:rPr>
          <w:rFonts w:ascii="Calibri" w:eastAsia="Calibri" w:hAnsi="Calibri"/>
          <w:sz w:val="24"/>
          <w:szCs w:val="24"/>
          <w:lang w:eastAsia="en-US"/>
        </w:rPr>
        <w:t>(Data)</w:t>
      </w:r>
      <w:r w:rsidRPr="0038228F">
        <w:rPr>
          <w:rFonts w:ascii="Calibri" w:eastAsia="Calibri" w:hAnsi="Calibri"/>
          <w:sz w:val="24"/>
          <w:szCs w:val="24"/>
          <w:lang w:eastAsia="en-US"/>
        </w:rPr>
        <w:tab/>
      </w:r>
      <w:r w:rsidRPr="0038228F">
        <w:rPr>
          <w:rFonts w:ascii="Calibri" w:eastAsia="Calibri" w:hAnsi="Calibri"/>
          <w:sz w:val="24"/>
          <w:szCs w:val="24"/>
          <w:lang w:eastAsia="en-US"/>
        </w:rPr>
        <w:tab/>
      </w:r>
      <w:r w:rsidRPr="0038228F">
        <w:rPr>
          <w:rFonts w:ascii="Calibri" w:eastAsia="Calibri" w:hAnsi="Calibri"/>
          <w:sz w:val="24"/>
          <w:szCs w:val="24"/>
          <w:lang w:eastAsia="en-US"/>
        </w:rPr>
        <w:tab/>
      </w:r>
      <w:r w:rsidRPr="0038228F">
        <w:rPr>
          <w:rFonts w:ascii="Calibri" w:eastAsia="Calibri" w:hAnsi="Calibri"/>
          <w:sz w:val="24"/>
          <w:szCs w:val="24"/>
          <w:lang w:eastAsia="en-US"/>
        </w:rPr>
        <w:tab/>
      </w:r>
      <w:r w:rsidRPr="0038228F">
        <w:rPr>
          <w:rFonts w:ascii="Calibri" w:eastAsia="Calibri" w:hAnsi="Calibri"/>
          <w:sz w:val="24"/>
          <w:szCs w:val="24"/>
          <w:lang w:eastAsia="en-US"/>
        </w:rPr>
        <w:tab/>
      </w:r>
      <w:r w:rsidRPr="0038228F">
        <w:rPr>
          <w:rFonts w:ascii="Calibri" w:eastAsia="Calibri" w:hAnsi="Calibri"/>
          <w:sz w:val="24"/>
          <w:szCs w:val="24"/>
          <w:lang w:eastAsia="en-US"/>
        </w:rPr>
        <w:tab/>
      </w:r>
      <w:r w:rsidRPr="0038228F">
        <w:rPr>
          <w:rFonts w:ascii="Calibri" w:eastAsia="Calibri" w:hAnsi="Calibri"/>
          <w:sz w:val="24"/>
          <w:szCs w:val="24"/>
          <w:lang w:eastAsia="en-US"/>
        </w:rPr>
        <w:tab/>
      </w:r>
      <w:r w:rsidRPr="0038228F">
        <w:rPr>
          <w:rFonts w:ascii="Calibri" w:eastAsia="Calibri" w:hAnsi="Calibri"/>
          <w:sz w:val="24"/>
          <w:szCs w:val="24"/>
          <w:lang w:eastAsia="en-US"/>
        </w:rPr>
        <w:tab/>
      </w:r>
      <w:r w:rsidRPr="0038228F">
        <w:rPr>
          <w:rFonts w:ascii="Calibri" w:eastAsia="Calibri" w:hAnsi="Calibri"/>
          <w:sz w:val="24"/>
          <w:szCs w:val="24"/>
          <w:lang w:eastAsia="en-US"/>
        </w:rPr>
        <w:tab/>
        <w:t>IL/LA DICHIARANTE</w:t>
      </w:r>
    </w:p>
    <w:p w14:paraId="25758EF4" w14:textId="77777777" w:rsidR="0038228F" w:rsidRDefault="0038228F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  <w:bookmarkStart w:id="0" w:name="_GoBack"/>
      <w:bookmarkEnd w:id="0"/>
    </w:p>
    <w:sectPr w:rsidR="0038228F" w:rsidSect="00DD704B">
      <w:footerReference w:type="even" r:id="rId11"/>
      <w:footerReference w:type="default" r:id="rId12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21601C" w14:textId="77777777" w:rsidR="006E2974" w:rsidRDefault="006E2974">
      <w:r>
        <w:separator/>
      </w:r>
    </w:p>
  </w:endnote>
  <w:endnote w:type="continuationSeparator" w:id="0">
    <w:p w14:paraId="3C749F48" w14:textId="77777777" w:rsidR="006E2974" w:rsidRDefault="006E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05DE5"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AF52DE" w:rsidRDefault="00AF52DE">
    <w:pPr>
      <w:pStyle w:val="Pidipagina"/>
    </w:pPr>
  </w:p>
  <w:p w14:paraId="055F06A6" w14:textId="77777777" w:rsidR="009F4F91" w:rsidRDefault="009F4F91"/>
  <w:p w14:paraId="7982F905" w14:textId="77777777" w:rsidR="009F4F91" w:rsidRDefault="009F4F9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9777" w14:textId="77777777" w:rsidR="00AF52DE" w:rsidRDefault="00031F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AF52DE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228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B4600A" w14:textId="77777777" w:rsidR="00AF52DE" w:rsidRDefault="00AF52DE">
    <w:pPr>
      <w:pStyle w:val="Pidipagina"/>
    </w:pPr>
  </w:p>
  <w:p w14:paraId="17DE312E" w14:textId="77777777" w:rsidR="009F4F91" w:rsidRDefault="009F4F91"/>
  <w:p w14:paraId="2BBCCEC0" w14:textId="77777777" w:rsidR="009F4F91" w:rsidRDefault="009F4F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3B983" w14:textId="77777777" w:rsidR="006E2974" w:rsidRDefault="006E2974">
      <w:r>
        <w:separator/>
      </w:r>
    </w:p>
  </w:footnote>
  <w:footnote w:type="continuationSeparator" w:id="0">
    <w:p w14:paraId="4AA364F3" w14:textId="77777777" w:rsidR="006E2974" w:rsidRDefault="006E2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>
    <w:nsid w:val="0236041A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6">
    <w:nsid w:val="02DC6B69"/>
    <w:multiLevelType w:val="hybridMultilevel"/>
    <w:tmpl w:val="62549EA8"/>
    <w:lvl w:ilvl="0" w:tplc="DB0E65FE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5B40B2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9">
    <w:nsid w:val="06145D17"/>
    <w:multiLevelType w:val="hybridMultilevel"/>
    <w:tmpl w:val="FD10D578"/>
    <w:lvl w:ilvl="0" w:tplc="D304BDC8">
      <w:start w:val="1"/>
      <w:numFmt w:val="decimal"/>
      <w:lvlText w:val="%1)"/>
      <w:lvlJc w:val="left"/>
      <w:pPr>
        <w:ind w:left="883" w:hanging="348"/>
      </w:pPr>
      <w:rPr>
        <w:rFonts w:ascii="Arial" w:eastAsia="Arial" w:hAnsi="Arial" w:cs="Arial" w:hint="default"/>
        <w:w w:val="91"/>
        <w:sz w:val="24"/>
        <w:szCs w:val="24"/>
        <w:lang w:val="it-IT" w:eastAsia="it-IT" w:bidi="it-IT"/>
      </w:rPr>
    </w:lvl>
    <w:lvl w:ilvl="1" w:tplc="1C1E1E6E">
      <w:numFmt w:val="bullet"/>
      <w:lvlText w:val="•"/>
      <w:lvlJc w:val="left"/>
      <w:pPr>
        <w:ind w:left="1836" w:hanging="348"/>
      </w:pPr>
      <w:rPr>
        <w:rFonts w:hint="default"/>
        <w:lang w:val="it-IT" w:eastAsia="it-IT" w:bidi="it-IT"/>
      </w:rPr>
    </w:lvl>
    <w:lvl w:ilvl="2" w:tplc="C0180880">
      <w:numFmt w:val="bullet"/>
      <w:lvlText w:val="•"/>
      <w:lvlJc w:val="left"/>
      <w:pPr>
        <w:ind w:left="2793" w:hanging="348"/>
      </w:pPr>
      <w:rPr>
        <w:rFonts w:hint="default"/>
        <w:lang w:val="it-IT" w:eastAsia="it-IT" w:bidi="it-IT"/>
      </w:rPr>
    </w:lvl>
    <w:lvl w:ilvl="3" w:tplc="696A7446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30B4D4A0">
      <w:numFmt w:val="bullet"/>
      <w:lvlText w:val="•"/>
      <w:lvlJc w:val="left"/>
      <w:pPr>
        <w:ind w:left="4706" w:hanging="348"/>
      </w:pPr>
      <w:rPr>
        <w:rFonts w:hint="default"/>
        <w:lang w:val="it-IT" w:eastAsia="it-IT" w:bidi="it-IT"/>
      </w:rPr>
    </w:lvl>
    <w:lvl w:ilvl="5" w:tplc="79CE6458">
      <w:numFmt w:val="bullet"/>
      <w:lvlText w:val="•"/>
      <w:lvlJc w:val="left"/>
      <w:pPr>
        <w:ind w:left="5663" w:hanging="348"/>
      </w:pPr>
      <w:rPr>
        <w:rFonts w:hint="default"/>
        <w:lang w:val="it-IT" w:eastAsia="it-IT" w:bidi="it-IT"/>
      </w:rPr>
    </w:lvl>
    <w:lvl w:ilvl="6" w:tplc="E93A0F4A">
      <w:numFmt w:val="bullet"/>
      <w:lvlText w:val="•"/>
      <w:lvlJc w:val="left"/>
      <w:pPr>
        <w:ind w:left="6619" w:hanging="348"/>
      </w:pPr>
      <w:rPr>
        <w:rFonts w:hint="default"/>
        <w:lang w:val="it-IT" w:eastAsia="it-IT" w:bidi="it-IT"/>
      </w:rPr>
    </w:lvl>
    <w:lvl w:ilvl="7" w:tplc="10F60CB2">
      <w:numFmt w:val="bullet"/>
      <w:lvlText w:val="•"/>
      <w:lvlJc w:val="left"/>
      <w:pPr>
        <w:ind w:left="7576" w:hanging="348"/>
      </w:pPr>
      <w:rPr>
        <w:rFonts w:hint="default"/>
        <w:lang w:val="it-IT" w:eastAsia="it-IT" w:bidi="it-IT"/>
      </w:rPr>
    </w:lvl>
    <w:lvl w:ilvl="8" w:tplc="77D6C618">
      <w:numFmt w:val="bullet"/>
      <w:lvlText w:val="•"/>
      <w:lvlJc w:val="left"/>
      <w:pPr>
        <w:ind w:left="8533" w:hanging="348"/>
      </w:pPr>
      <w:rPr>
        <w:rFonts w:hint="default"/>
        <w:lang w:val="it-IT" w:eastAsia="it-IT" w:bidi="it-IT"/>
      </w:rPr>
    </w:lvl>
  </w:abstractNum>
  <w:abstractNum w:abstractNumId="10">
    <w:nsid w:val="098B5575"/>
    <w:multiLevelType w:val="hybridMultilevel"/>
    <w:tmpl w:val="58AC23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2A31E60"/>
    <w:multiLevelType w:val="hybridMultilevel"/>
    <w:tmpl w:val="22D6B388"/>
    <w:lvl w:ilvl="0" w:tplc="F69C3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CA14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8DC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A4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96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D85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7E5A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EE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2E5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8EA7B7B"/>
    <w:multiLevelType w:val="hybridMultilevel"/>
    <w:tmpl w:val="55DE7E6C"/>
    <w:lvl w:ilvl="0" w:tplc="C32CE46A">
      <w:start w:val="1"/>
      <w:numFmt w:val="upperLetter"/>
      <w:lvlText w:val="%1)"/>
      <w:lvlJc w:val="left"/>
      <w:pPr>
        <w:ind w:left="46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7" w:hanging="360"/>
      </w:pPr>
    </w:lvl>
    <w:lvl w:ilvl="2" w:tplc="0410001B" w:tentative="1">
      <w:start w:val="1"/>
      <w:numFmt w:val="lowerRoman"/>
      <w:lvlText w:val="%3."/>
      <w:lvlJc w:val="right"/>
      <w:pPr>
        <w:ind w:left="1907" w:hanging="180"/>
      </w:pPr>
    </w:lvl>
    <w:lvl w:ilvl="3" w:tplc="0410000F" w:tentative="1">
      <w:start w:val="1"/>
      <w:numFmt w:val="decimal"/>
      <w:lvlText w:val="%4."/>
      <w:lvlJc w:val="left"/>
      <w:pPr>
        <w:ind w:left="2627" w:hanging="360"/>
      </w:pPr>
    </w:lvl>
    <w:lvl w:ilvl="4" w:tplc="04100019" w:tentative="1">
      <w:start w:val="1"/>
      <w:numFmt w:val="lowerLetter"/>
      <w:lvlText w:val="%5."/>
      <w:lvlJc w:val="left"/>
      <w:pPr>
        <w:ind w:left="3347" w:hanging="360"/>
      </w:pPr>
    </w:lvl>
    <w:lvl w:ilvl="5" w:tplc="0410001B" w:tentative="1">
      <w:start w:val="1"/>
      <w:numFmt w:val="lowerRoman"/>
      <w:lvlText w:val="%6."/>
      <w:lvlJc w:val="right"/>
      <w:pPr>
        <w:ind w:left="4067" w:hanging="180"/>
      </w:pPr>
    </w:lvl>
    <w:lvl w:ilvl="6" w:tplc="0410000F" w:tentative="1">
      <w:start w:val="1"/>
      <w:numFmt w:val="decimal"/>
      <w:lvlText w:val="%7."/>
      <w:lvlJc w:val="left"/>
      <w:pPr>
        <w:ind w:left="4787" w:hanging="360"/>
      </w:pPr>
    </w:lvl>
    <w:lvl w:ilvl="7" w:tplc="04100019" w:tentative="1">
      <w:start w:val="1"/>
      <w:numFmt w:val="lowerLetter"/>
      <w:lvlText w:val="%8."/>
      <w:lvlJc w:val="left"/>
      <w:pPr>
        <w:ind w:left="5507" w:hanging="360"/>
      </w:pPr>
    </w:lvl>
    <w:lvl w:ilvl="8" w:tplc="0410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4">
    <w:nsid w:val="1F0D7895"/>
    <w:multiLevelType w:val="hybridMultilevel"/>
    <w:tmpl w:val="11C288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31EDF"/>
    <w:multiLevelType w:val="hybridMultilevel"/>
    <w:tmpl w:val="923EF2E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02682D"/>
    <w:multiLevelType w:val="hybridMultilevel"/>
    <w:tmpl w:val="8D50A5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817B00"/>
    <w:multiLevelType w:val="hybridMultilevel"/>
    <w:tmpl w:val="DA2A33A4"/>
    <w:lvl w:ilvl="0" w:tplc="F5A2D97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AF1312"/>
    <w:multiLevelType w:val="hybridMultilevel"/>
    <w:tmpl w:val="B3126792"/>
    <w:lvl w:ilvl="0" w:tplc="A4C21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E0E4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2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A44B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341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45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A51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CC9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DC4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3387FEA"/>
    <w:multiLevelType w:val="hybridMultilevel"/>
    <w:tmpl w:val="1C66F190"/>
    <w:lvl w:ilvl="0" w:tplc="C4045044">
      <w:numFmt w:val="bullet"/>
      <w:lvlText w:val=""/>
      <w:lvlJc w:val="left"/>
      <w:pPr>
        <w:ind w:left="107" w:hanging="140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1" w:tplc="BFD27E80">
      <w:numFmt w:val="bullet"/>
      <w:lvlText w:val=""/>
      <w:lvlJc w:val="left"/>
      <w:pPr>
        <w:ind w:left="784" w:hanging="339"/>
      </w:pPr>
      <w:rPr>
        <w:rFonts w:ascii="Symbol" w:eastAsia="Symbol" w:hAnsi="Symbol" w:cs="Symbol" w:hint="default"/>
        <w:w w:val="103"/>
        <w:sz w:val="20"/>
        <w:szCs w:val="20"/>
        <w:lang w:val="it-IT" w:eastAsia="en-US" w:bidi="ar-SA"/>
      </w:rPr>
    </w:lvl>
    <w:lvl w:ilvl="2" w:tplc="5B042D0C">
      <w:numFmt w:val="bullet"/>
      <w:lvlText w:val="•"/>
      <w:lvlJc w:val="left"/>
      <w:pPr>
        <w:ind w:left="1828" w:hanging="339"/>
      </w:pPr>
      <w:rPr>
        <w:rFonts w:hint="default"/>
        <w:lang w:val="it-IT" w:eastAsia="en-US" w:bidi="ar-SA"/>
      </w:rPr>
    </w:lvl>
    <w:lvl w:ilvl="3" w:tplc="6D0A8004">
      <w:numFmt w:val="bullet"/>
      <w:lvlText w:val="•"/>
      <w:lvlJc w:val="left"/>
      <w:pPr>
        <w:ind w:left="2877" w:hanging="339"/>
      </w:pPr>
      <w:rPr>
        <w:rFonts w:hint="default"/>
        <w:lang w:val="it-IT" w:eastAsia="en-US" w:bidi="ar-SA"/>
      </w:rPr>
    </w:lvl>
    <w:lvl w:ilvl="4" w:tplc="A6FCACB8">
      <w:numFmt w:val="bullet"/>
      <w:lvlText w:val="•"/>
      <w:lvlJc w:val="left"/>
      <w:pPr>
        <w:ind w:left="3926" w:hanging="339"/>
      </w:pPr>
      <w:rPr>
        <w:rFonts w:hint="default"/>
        <w:lang w:val="it-IT" w:eastAsia="en-US" w:bidi="ar-SA"/>
      </w:rPr>
    </w:lvl>
    <w:lvl w:ilvl="5" w:tplc="BFBAF732">
      <w:numFmt w:val="bullet"/>
      <w:lvlText w:val="•"/>
      <w:lvlJc w:val="left"/>
      <w:pPr>
        <w:ind w:left="4975" w:hanging="339"/>
      </w:pPr>
      <w:rPr>
        <w:rFonts w:hint="default"/>
        <w:lang w:val="it-IT" w:eastAsia="en-US" w:bidi="ar-SA"/>
      </w:rPr>
    </w:lvl>
    <w:lvl w:ilvl="6" w:tplc="EDC89634">
      <w:numFmt w:val="bullet"/>
      <w:lvlText w:val="•"/>
      <w:lvlJc w:val="left"/>
      <w:pPr>
        <w:ind w:left="6024" w:hanging="339"/>
      </w:pPr>
      <w:rPr>
        <w:rFonts w:hint="default"/>
        <w:lang w:val="it-IT" w:eastAsia="en-US" w:bidi="ar-SA"/>
      </w:rPr>
    </w:lvl>
    <w:lvl w:ilvl="7" w:tplc="EE9A5088">
      <w:numFmt w:val="bullet"/>
      <w:lvlText w:val="•"/>
      <w:lvlJc w:val="left"/>
      <w:pPr>
        <w:ind w:left="7073" w:hanging="339"/>
      </w:pPr>
      <w:rPr>
        <w:rFonts w:hint="default"/>
        <w:lang w:val="it-IT" w:eastAsia="en-US" w:bidi="ar-SA"/>
      </w:rPr>
    </w:lvl>
    <w:lvl w:ilvl="8" w:tplc="E460D19A">
      <w:numFmt w:val="bullet"/>
      <w:lvlText w:val="•"/>
      <w:lvlJc w:val="left"/>
      <w:pPr>
        <w:ind w:left="8122" w:hanging="339"/>
      </w:pPr>
      <w:rPr>
        <w:rFonts w:hint="default"/>
        <w:lang w:val="it-IT" w:eastAsia="en-US" w:bidi="ar-SA"/>
      </w:rPr>
    </w:lvl>
  </w:abstractNum>
  <w:abstractNum w:abstractNumId="24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6">
    <w:nsid w:val="4F791591"/>
    <w:multiLevelType w:val="hybridMultilevel"/>
    <w:tmpl w:val="092C167C"/>
    <w:lvl w:ilvl="0" w:tplc="08D2C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3A19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CF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A69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1AA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32BA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E5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3C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4E3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24C7CBB"/>
    <w:multiLevelType w:val="hybridMultilevel"/>
    <w:tmpl w:val="925AEA6C"/>
    <w:lvl w:ilvl="0" w:tplc="5DB675D2">
      <w:start w:val="3"/>
      <w:numFmt w:val="upperLetter"/>
      <w:lvlText w:val="%1-"/>
      <w:lvlJc w:val="left"/>
      <w:pPr>
        <w:ind w:left="7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35D56"/>
    <w:multiLevelType w:val="hybridMultilevel"/>
    <w:tmpl w:val="D1204024"/>
    <w:lvl w:ilvl="0" w:tplc="FFF05B6E">
      <w:numFmt w:val="bullet"/>
      <w:lvlText w:val="□"/>
      <w:lvlJc w:val="left"/>
      <w:pPr>
        <w:ind w:left="769" w:hanging="676"/>
      </w:pPr>
      <w:rPr>
        <w:rFonts w:ascii="Times New Roman" w:eastAsia="Times New Roman" w:hAnsi="Times New Roman" w:cs="Times New Roman" w:hint="default"/>
        <w:w w:val="133"/>
        <w:sz w:val="20"/>
        <w:szCs w:val="20"/>
        <w:lang w:val="it-IT" w:eastAsia="en-US" w:bidi="ar-SA"/>
      </w:rPr>
    </w:lvl>
    <w:lvl w:ilvl="1" w:tplc="E1A63576">
      <w:numFmt w:val="bullet"/>
      <w:lvlText w:val="•"/>
      <w:lvlJc w:val="left"/>
      <w:pPr>
        <w:ind w:left="1706" w:hanging="676"/>
      </w:pPr>
      <w:rPr>
        <w:rFonts w:hint="default"/>
        <w:lang w:val="it-IT" w:eastAsia="en-US" w:bidi="ar-SA"/>
      </w:rPr>
    </w:lvl>
    <w:lvl w:ilvl="2" w:tplc="61DA3ED4">
      <w:numFmt w:val="bullet"/>
      <w:lvlText w:val="•"/>
      <w:lvlJc w:val="left"/>
      <w:pPr>
        <w:ind w:left="2652" w:hanging="676"/>
      </w:pPr>
      <w:rPr>
        <w:rFonts w:hint="default"/>
        <w:lang w:val="it-IT" w:eastAsia="en-US" w:bidi="ar-SA"/>
      </w:rPr>
    </w:lvl>
    <w:lvl w:ilvl="3" w:tplc="D7904534">
      <w:numFmt w:val="bullet"/>
      <w:lvlText w:val="•"/>
      <w:lvlJc w:val="left"/>
      <w:pPr>
        <w:ind w:left="3598" w:hanging="676"/>
      </w:pPr>
      <w:rPr>
        <w:rFonts w:hint="default"/>
        <w:lang w:val="it-IT" w:eastAsia="en-US" w:bidi="ar-SA"/>
      </w:rPr>
    </w:lvl>
    <w:lvl w:ilvl="4" w:tplc="6410269E">
      <w:numFmt w:val="bullet"/>
      <w:lvlText w:val="•"/>
      <w:lvlJc w:val="left"/>
      <w:pPr>
        <w:ind w:left="4544" w:hanging="676"/>
      </w:pPr>
      <w:rPr>
        <w:rFonts w:hint="default"/>
        <w:lang w:val="it-IT" w:eastAsia="en-US" w:bidi="ar-SA"/>
      </w:rPr>
    </w:lvl>
    <w:lvl w:ilvl="5" w:tplc="C8A0157A">
      <w:numFmt w:val="bullet"/>
      <w:lvlText w:val="•"/>
      <w:lvlJc w:val="left"/>
      <w:pPr>
        <w:ind w:left="5490" w:hanging="676"/>
      </w:pPr>
      <w:rPr>
        <w:rFonts w:hint="default"/>
        <w:lang w:val="it-IT" w:eastAsia="en-US" w:bidi="ar-SA"/>
      </w:rPr>
    </w:lvl>
    <w:lvl w:ilvl="6" w:tplc="48C2AA78">
      <w:numFmt w:val="bullet"/>
      <w:lvlText w:val="•"/>
      <w:lvlJc w:val="left"/>
      <w:pPr>
        <w:ind w:left="6436" w:hanging="676"/>
      </w:pPr>
      <w:rPr>
        <w:rFonts w:hint="default"/>
        <w:lang w:val="it-IT" w:eastAsia="en-US" w:bidi="ar-SA"/>
      </w:rPr>
    </w:lvl>
    <w:lvl w:ilvl="7" w:tplc="45BA6186">
      <w:numFmt w:val="bullet"/>
      <w:lvlText w:val="•"/>
      <w:lvlJc w:val="left"/>
      <w:pPr>
        <w:ind w:left="7382" w:hanging="676"/>
      </w:pPr>
      <w:rPr>
        <w:rFonts w:hint="default"/>
        <w:lang w:val="it-IT" w:eastAsia="en-US" w:bidi="ar-SA"/>
      </w:rPr>
    </w:lvl>
    <w:lvl w:ilvl="8" w:tplc="DB40B770">
      <w:numFmt w:val="bullet"/>
      <w:lvlText w:val="•"/>
      <w:lvlJc w:val="left"/>
      <w:pPr>
        <w:ind w:left="8328" w:hanging="676"/>
      </w:pPr>
      <w:rPr>
        <w:rFonts w:hint="default"/>
        <w:lang w:val="it-IT" w:eastAsia="en-US" w:bidi="ar-SA"/>
      </w:rPr>
    </w:lvl>
  </w:abstractNum>
  <w:abstractNum w:abstractNumId="30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B1220D"/>
    <w:multiLevelType w:val="hybridMultilevel"/>
    <w:tmpl w:val="34F4FD2E"/>
    <w:lvl w:ilvl="0" w:tplc="45EA71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1"/>
  </w:num>
  <w:num w:numId="8">
    <w:abstractNumId w:val="25"/>
  </w:num>
  <w:num w:numId="9">
    <w:abstractNumId w:val="14"/>
  </w:num>
  <w:num w:numId="10">
    <w:abstractNumId w:val="32"/>
  </w:num>
  <w:num w:numId="11">
    <w:abstractNumId w:val="22"/>
  </w:num>
  <w:num w:numId="12">
    <w:abstractNumId w:val="8"/>
  </w:num>
  <w:num w:numId="13">
    <w:abstractNumId w:val="9"/>
  </w:num>
  <w:num w:numId="14">
    <w:abstractNumId w:val="5"/>
  </w:num>
  <w:num w:numId="15">
    <w:abstractNumId w:val="19"/>
  </w:num>
  <w:num w:numId="16">
    <w:abstractNumId w:val="30"/>
  </w:num>
  <w:num w:numId="17">
    <w:abstractNumId w:val="10"/>
  </w:num>
  <w:num w:numId="18">
    <w:abstractNumId w:val="24"/>
  </w:num>
  <w:num w:numId="19">
    <w:abstractNumId w:val="3"/>
  </w:num>
  <w:num w:numId="20">
    <w:abstractNumId w:val="4"/>
  </w:num>
  <w:num w:numId="21">
    <w:abstractNumId w:val="16"/>
  </w:num>
  <w:num w:numId="22">
    <w:abstractNumId w:val="17"/>
  </w:num>
  <w:num w:numId="23">
    <w:abstractNumId w:val="20"/>
  </w:num>
  <w:num w:numId="24">
    <w:abstractNumId w:val="26"/>
  </w:num>
  <w:num w:numId="25">
    <w:abstractNumId w:val="12"/>
  </w:num>
  <w:num w:numId="26">
    <w:abstractNumId w:val="28"/>
  </w:num>
  <w:num w:numId="27">
    <w:abstractNumId w:val="6"/>
  </w:num>
  <w:num w:numId="28">
    <w:abstractNumId w:val="31"/>
  </w:num>
  <w:num w:numId="29">
    <w:abstractNumId w:val="27"/>
  </w:num>
  <w:num w:numId="30">
    <w:abstractNumId w:val="18"/>
  </w:num>
  <w:num w:numId="31">
    <w:abstractNumId w:val="29"/>
  </w:num>
  <w:num w:numId="32">
    <w:abstractNumId w:val="23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074DF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2B2D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59DB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3D48"/>
    <w:rsid w:val="000E446C"/>
    <w:rsid w:val="000F0CA0"/>
    <w:rsid w:val="000F2156"/>
    <w:rsid w:val="000F28AD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479BF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A5909"/>
    <w:rsid w:val="001A6378"/>
    <w:rsid w:val="001B1257"/>
    <w:rsid w:val="001B1415"/>
    <w:rsid w:val="001B484F"/>
    <w:rsid w:val="001B7378"/>
    <w:rsid w:val="001C0302"/>
    <w:rsid w:val="001C1B09"/>
    <w:rsid w:val="001C6B48"/>
    <w:rsid w:val="001C6C49"/>
    <w:rsid w:val="001D4B64"/>
    <w:rsid w:val="001D6B50"/>
    <w:rsid w:val="001E4529"/>
    <w:rsid w:val="001E52E4"/>
    <w:rsid w:val="001F131F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28FC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1446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B6AA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2BFC"/>
    <w:rsid w:val="002F49B3"/>
    <w:rsid w:val="002F66C4"/>
    <w:rsid w:val="00300F45"/>
    <w:rsid w:val="00304B62"/>
    <w:rsid w:val="0030701D"/>
    <w:rsid w:val="0032693F"/>
    <w:rsid w:val="00333790"/>
    <w:rsid w:val="00336F0F"/>
    <w:rsid w:val="00344731"/>
    <w:rsid w:val="0034552C"/>
    <w:rsid w:val="003469AB"/>
    <w:rsid w:val="00347262"/>
    <w:rsid w:val="00351652"/>
    <w:rsid w:val="00351867"/>
    <w:rsid w:val="00353A20"/>
    <w:rsid w:val="00353D17"/>
    <w:rsid w:val="00355615"/>
    <w:rsid w:val="0035659B"/>
    <w:rsid w:val="00361D26"/>
    <w:rsid w:val="00363B1F"/>
    <w:rsid w:val="00364BA2"/>
    <w:rsid w:val="0036522E"/>
    <w:rsid w:val="00367396"/>
    <w:rsid w:val="003709D8"/>
    <w:rsid w:val="003726C9"/>
    <w:rsid w:val="00374926"/>
    <w:rsid w:val="00376169"/>
    <w:rsid w:val="00380B8B"/>
    <w:rsid w:val="0038228F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2C08"/>
    <w:rsid w:val="003D4352"/>
    <w:rsid w:val="003D4E25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3CB5"/>
    <w:rsid w:val="00435CFB"/>
    <w:rsid w:val="00436388"/>
    <w:rsid w:val="0044224C"/>
    <w:rsid w:val="00443639"/>
    <w:rsid w:val="00446355"/>
    <w:rsid w:val="0044740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5D71"/>
    <w:rsid w:val="004A786E"/>
    <w:rsid w:val="004B09C3"/>
    <w:rsid w:val="004B5569"/>
    <w:rsid w:val="004B62EF"/>
    <w:rsid w:val="004C01A7"/>
    <w:rsid w:val="004C0637"/>
    <w:rsid w:val="004D18E3"/>
    <w:rsid w:val="004D1C0F"/>
    <w:rsid w:val="004D3180"/>
    <w:rsid w:val="004D539A"/>
    <w:rsid w:val="004E105E"/>
    <w:rsid w:val="004E60D8"/>
    <w:rsid w:val="004E6955"/>
    <w:rsid w:val="004E7719"/>
    <w:rsid w:val="004F7A83"/>
    <w:rsid w:val="00503E82"/>
    <w:rsid w:val="00504B83"/>
    <w:rsid w:val="00505644"/>
    <w:rsid w:val="005057E0"/>
    <w:rsid w:val="005103AE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87A"/>
    <w:rsid w:val="00560F4E"/>
    <w:rsid w:val="00561EFF"/>
    <w:rsid w:val="00563C85"/>
    <w:rsid w:val="00565200"/>
    <w:rsid w:val="00565E49"/>
    <w:rsid w:val="00567DE5"/>
    <w:rsid w:val="00567E59"/>
    <w:rsid w:val="0057203B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96755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228C"/>
    <w:rsid w:val="006D415B"/>
    <w:rsid w:val="006D4AC3"/>
    <w:rsid w:val="006E0673"/>
    <w:rsid w:val="006E2974"/>
    <w:rsid w:val="006E33D9"/>
    <w:rsid w:val="006E4E92"/>
    <w:rsid w:val="006F05B1"/>
    <w:rsid w:val="00701114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1B69"/>
    <w:rsid w:val="007927F5"/>
    <w:rsid w:val="00795494"/>
    <w:rsid w:val="00796D2C"/>
    <w:rsid w:val="007A25AE"/>
    <w:rsid w:val="007A3EDB"/>
    <w:rsid w:val="007B31B9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02B5"/>
    <w:rsid w:val="007F17F0"/>
    <w:rsid w:val="007F24B6"/>
    <w:rsid w:val="007F5DF0"/>
    <w:rsid w:val="007F6022"/>
    <w:rsid w:val="007F6DF6"/>
    <w:rsid w:val="00801BA6"/>
    <w:rsid w:val="00811416"/>
    <w:rsid w:val="00815D29"/>
    <w:rsid w:val="00816910"/>
    <w:rsid w:val="00821BBE"/>
    <w:rsid w:val="0082652D"/>
    <w:rsid w:val="008303A6"/>
    <w:rsid w:val="008313CB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46"/>
    <w:rsid w:val="00854B7C"/>
    <w:rsid w:val="00855040"/>
    <w:rsid w:val="00860CF4"/>
    <w:rsid w:val="008664A2"/>
    <w:rsid w:val="0086776E"/>
    <w:rsid w:val="00871E16"/>
    <w:rsid w:val="00872F50"/>
    <w:rsid w:val="00873683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D606A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12A40"/>
    <w:rsid w:val="00923596"/>
    <w:rsid w:val="009246DD"/>
    <w:rsid w:val="0093431C"/>
    <w:rsid w:val="00940667"/>
    <w:rsid w:val="00941128"/>
    <w:rsid w:val="00941BE2"/>
    <w:rsid w:val="00942D93"/>
    <w:rsid w:val="009454DE"/>
    <w:rsid w:val="00947939"/>
    <w:rsid w:val="00955B20"/>
    <w:rsid w:val="00956EC5"/>
    <w:rsid w:val="00957255"/>
    <w:rsid w:val="00964DE6"/>
    <w:rsid w:val="00971485"/>
    <w:rsid w:val="0097360E"/>
    <w:rsid w:val="00980B3C"/>
    <w:rsid w:val="0098483C"/>
    <w:rsid w:val="00986B21"/>
    <w:rsid w:val="00990253"/>
    <w:rsid w:val="00990DB4"/>
    <w:rsid w:val="00993A79"/>
    <w:rsid w:val="009944D6"/>
    <w:rsid w:val="009958CB"/>
    <w:rsid w:val="00997C40"/>
    <w:rsid w:val="009A0D66"/>
    <w:rsid w:val="009B2D07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48B2"/>
    <w:rsid w:val="009D5F4B"/>
    <w:rsid w:val="009D7632"/>
    <w:rsid w:val="009E3DF2"/>
    <w:rsid w:val="009F0D06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6FD2"/>
    <w:rsid w:val="00A47531"/>
    <w:rsid w:val="00A47AA5"/>
    <w:rsid w:val="00A53D12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832D4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E366E"/>
    <w:rsid w:val="00AE6A54"/>
    <w:rsid w:val="00AF52DE"/>
    <w:rsid w:val="00B00B0E"/>
    <w:rsid w:val="00B00E23"/>
    <w:rsid w:val="00B020AB"/>
    <w:rsid w:val="00B037E8"/>
    <w:rsid w:val="00B03CC7"/>
    <w:rsid w:val="00B03CC9"/>
    <w:rsid w:val="00B05C53"/>
    <w:rsid w:val="00B122F3"/>
    <w:rsid w:val="00B2311E"/>
    <w:rsid w:val="00B23FD6"/>
    <w:rsid w:val="00B25D4D"/>
    <w:rsid w:val="00B26CEE"/>
    <w:rsid w:val="00B31B50"/>
    <w:rsid w:val="00B31F80"/>
    <w:rsid w:val="00B32055"/>
    <w:rsid w:val="00B325B9"/>
    <w:rsid w:val="00B33F7A"/>
    <w:rsid w:val="00B353E9"/>
    <w:rsid w:val="00B36274"/>
    <w:rsid w:val="00B419CF"/>
    <w:rsid w:val="00B4439D"/>
    <w:rsid w:val="00B464F6"/>
    <w:rsid w:val="00B53156"/>
    <w:rsid w:val="00B65801"/>
    <w:rsid w:val="00B671DC"/>
    <w:rsid w:val="00B71D0E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4196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DB"/>
    <w:rsid w:val="00C728F6"/>
    <w:rsid w:val="00C82D63"/>
    <w:rsid w:val="00C85681"/>
    <w:rsid w:val="00C9066B"/>
    <w:rsid w:val="00C925E4"/>
    <w:rsid w:val="00CA47B7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4F26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42C1E"/>
    <w:rsid w:val="00D5077F"/>
    <w:rsid w:val="00D51CD2"/>
    <w:rsid w:val="00D52F60"/>
    <w:rsid w:val="00D5621E"/>
    <w:rsid w:val="00D566BB"/>
    <w:rsid w:val="00D572E2"/>
    <w:rsid w:val="00D6154E"/>
    <w:rsid w:val="00D617C4"/>
    <w:rsid w:val="00D62E4A"/>
    <w:rsid w:val="00D646B2"/>
    <w:rsid w:val="00D64A05"/>
    <w:rsid w:val="00D81C29"/>
    <w:rsid w:val="00D82D6E"/>
    <w:rsid w:val="00D832A9"/>
    <w:rsid w:val="00D91878"/>
    <w:rsid w:val="00D920A3"/>
    <w:rsid w:val="00D94D0B"/>
    <w:rsid w:val="00D9743E"/>
    <w:rsid w:val="00D977C5"/>
    <w:rsid w:val="00DA23F7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40E4"/>
    <w:rsid w:val="00DE791F"/>
    <w:rsid w:val="00DF0084"/>
    <w:rsid w:val="00DF6035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23358"/>
    <w:rsid w:val="00E34D43"/>
    <w:rsid w:val="00E37236"/>
    <w:rsid w:val="00E41DD0"/>
    <w:rsid w:val="00E42158"/>
    <w:rsid w:val="00E4244A"/>
    <w:rsid w:val="00E455B8"/>
    <w:rsid w:val="00E5247C"/>
    <w:rsid w:val="00E529BE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D69F3"/>
    <w:rsid w:val="00EE2CF3"/>
    <w:rsid w:val="00EE605D"/>
    <w:rsid w:val="00EF30AB"/>
    <w:rsid w:val="00EF617D"/>
    <w:rsid w:val="00F0429C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18DA"/>
    <w:rsid w:val="00F645F8"/>
    <w:rsid w:val="00F74C9B"/>
    <w:rsid w:val="00F800D7"/>
    <w:rsid w:val="00F8229C"/>
    <w:rsid w:val="00F955CA"/>
    <w:rsid w:val="00F95EBA"/>
    <w:rsid w:val="00F97F53"/>
    <w:rsid w:val="00FA166C"/>
    <w:rsid w:val="00FA6381"/>
    <w:rsid w:val="00FA6860"/>
    <w:rsid w:val="00FB1989"/>
    <w:rsid w:val="00FB40A3"/>
    <w:rsid w:val="00FB410D"/>
    <w:rsid w:val="00FB619F"/>
    <w:rsid w:val="00FB79E4"/>
    <w:rsid w:val="00FC095E"/>
    <w:rsid w:val="00FC2222"/>
    <w:rsid w:val="00FC357E"/>
    <w:rsid w:val="00FC4A7C"/>
    <w:rsid w:val="00FC58A6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18873-CC10-4D5E-AEFE-FB8BDBCF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Pdl11</dc:creator>
  <cp:lastModifiedBy>Pdl11</cp:lastModifiedBy>
  <cp:revision>34</cp:revision>
  <cp:lastPrinted>2023-03-29T11:32:00Z</cp:lastPrinted>
  <dcterms:created xsi:type="dcterms:W3CDTF">2023-03-27T11:04:00Z</dcterms:created>
  <dcterms:modified xsi:type="dcterms:W3CDTF">2023-04-14T12:39:00Z</dcterms:modified>
</cp:coreProperties>
</file>