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1D9EAEA1" w:rsidR="00A6127E" w:rsidRPr="00DA7448" w:rsidRDefault="009F0D06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rFonts w:ascii="Calibri" w:eastAsia="Calibri" w:hAnsi="Calibri" w:cs="Calibri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E5056F" wp14:editId="4F957D9E">
            <wp:simplePos x="0" y="0"/>
            <wp:positionH relativeFrom="column">
              <wp:posOffset>83820</wp:posOffset>
            </wp:positionH>
            <wp:positionV relativeFrom="paragraph">
              <wp:posOffset>83820</wp:posOffset>
            </wp:positionV>
            <wp:extent cx="5810250" cy="723900"/>
            <wp:effectExtent l="0" t="0" r="0" b="0"/>
            <wp:wrapNone/>
            <wp:docPr id="3" name="Immagine 3" descr="LOGO_ULTIMO_trad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LTIMO_tradspar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B045A88" w14:textId="7E299DFB" w:rsidR="00691032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58F12F77" w14:textId="199325B6" w:rsidR="00854B46" w:rsidRDefault="00854B46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37B6DBC5" w14:textId="77777777" w:rsidR="00854B46" w:rsidRDefault="00854B46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7D19F1D9" w14:textId="77777777" w:rsidR="00854B46" w:rsidRDefault="00854B46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6EFD2F9A" w14:textId="77777777" w:rsidR="009E3DF2" w:rsidRDefault="00701114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                      </w:t>
      </w:r>
      <w:r w:rsidR="009E3DF2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                             </w:t>
      </w:r>
    </w:p>
    <w:p w14:paraId="054B109C" w14:textId="72A899BA" w:rsidR="007F02B5" w:rsidRDefault="009E3DF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                                                                  Al Dirigente Scolastico </w:t>
      </w:r>
    </w:p>
    <w:p w14:paraId="6E3C2603" w14:textId="718EB471" w:rsidR="009E3DF2" w:rsidRDefault="009E3DF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                                       del Liceo </w:t>
      </w:r>
    </w:p>
    <w:p w14:paraId="38A8E1CB" w14:textId="77777777" w:rsidR="009E3DF2" w:rsidRDefault="009E3DF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1F122EEE" w14:textId="77777777" w:rsidR="00701114" w:rsidRDefault="00701114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50F71FE1" w14:textId="77777777" w:rsidR="00701114" w:rsidRDefault="00701114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2FE54960" w14:textId="0E2C6E97" w:rsidR="0032693F" w:rsidRPr="00D13881" w:rsidRDefault="00701114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Oggetto: </w:t>
      </w:r>
      <w:r w:rsidR="009E3DF2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</w:t>
      </w:r>
      <w:r w:rsidR="009E3DF2" w:rsidRPr="00BB4196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Candidatura  </w:t>
      </w:r>
      <w:r w:rsidRPr="00BB4196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per la selezione</w:t>
      </w:r>
      <w:r w:rsidR="008444F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interna di</w:t>
      </w:r>
      <w:r w:rsidR="000B562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TUTOR  per la realizzazione dei moduli formativi previsti all’interno del progetto  Competenze STEM e multilinguistiche nelle scuole statali (</w:t>
      </w:r>
      <w:r w:rsidR="008444F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DM 65/2023</w:t>
      </w:r>
      <w:r w:rsidR="0083475F">
        <w:rPr>
          <w:rFonts w:ascii="Calibri" w:eastAsia="Calibri" w:hAnsi="Calibri" w:cs="Calibri"/>
          <w:i/>
          <w:iCs/>
          <w:sz w:val="22"/>
          <w:szCs w:val="22"/>
          <w:lang w:eastAsia="en-US"/>
        </w:rPr>
        <w:t>) L</w:t>
      </w:r>
      <w:r w:rsidR="008444F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inea di investimento 3.1 “Nuove competenza e nuovi linguaggi “ PNR </w:t>
      </w:r>
      <w:r w:rsidR="00C925E4" w:rsidRPr="00C925E4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Missione 4: Istruzione </w:t>
      </w:r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e</w:t>
      </w:r>
      <w:r w:rsidR="00C925E4" w:rsidRPr="00C925E4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Ricerca - Componente 1 Potenziamento dell’offerta dei servizi di istruzione: dagli asili nido alle Università </w:t>
      </w:r>
      <w:r w:rsidR="0032693F" w:rsidRPr="0032693F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Investimento </w:t>
      </w:r>
      <w:proofErr w:type="spellStart"/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Next</w:t>
      </w:r>
      <w:proofErr w:type="spellEnd"/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generation EU</w:t>
      </w:r>
      <w:r w:rsidR="00291446" w:rsidRPr="00D13881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</w:t>
      </w:r>
    </w:p>
    <w:p w14:paraId="3342B23C" w14:textId="23F4D2F1" w:rsidR="00AB3BC5" w:rsidRDefault="00786A4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CUP:</w:t>
      </w:r>
      <w:r w:rsidR="007F02B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C74D2</w:t>
      </w:r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3</w:t>
      </w:r>
      <w:r w:rsidR="007F02B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00</w:t>
      </w:r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1870006</w:t>
      </w:r>
      <w:r w:rsidR="009E3DF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-</w:t>
      </w:r>
      <w:r w:rsidR="00AB3BC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Cod. </w:t>
      </w:r>
      <w:proofErr w:type="spellStart"/>
      <w:r w:rsidR="00AB3BC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Prog</w:t>
      </w:r>
      <w:proofErr w:type="spellEnd"/>
      <w:r w:rsidR="00AB3BC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. M4C1I3.1-2023-1143</w:t>
      </w:r>
      <w:bookmarkStart w:id="0" w:name="_GoBack"/>
      <w:bookmarkEnd w:id="0"/>
    </w:p>
    <w:p w14:paraId="72D2E21D" w14:textId="20BC6E15" w:rsidR="00786A42" w:rsidRPr="0032693F" w:rsidRDefault="009E3DF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Rif</w:t>
      </w:r>
      <w:proofErr w:type="spellEnd"/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avviso </w:t>
      </w:r>
      <w:proofErr w:type="spellStart"/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prot</w:t>
      </w:r>
      <w:proofErr w:type="spellEnd"/>
      <w:r w:rsidR="0083475F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.</w:t>
      </w:r>
      <w:r w:rsidR="00AB3BC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2467</w:t>
      </w:r>
      <w:r w:rsidR="0083475F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</w:t>
      </w:r>
      <w:r w:rsidR="008444FB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 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del</w:t>
      </w:r>
      <w:r w:rsidR="00AB3BC5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21.03.2024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</w:t>
      </w:r>
    </w:p>
    <w:p w14:paraId="7E5C011C" w14:textId="77777777" w:rsidR="00333790" w:rsidRDefault="00333790" w:rsidP="00941BE2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14:paraId="69106B6A" w14:textId="77777777" w:rsidR="00ED69F3" w:rsidRPr="008D606A" w:rsidRDefault="00ED69F3" w:rsidP="00941BE2">
      <w:pPr>
        <w:keepNext/>
        <w:keepLines/>
        <w:widowControl w:val="0"/>
        <w:jc w:val="center"/>
        <w:outlineLvl w:val="5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E3F2170" w14:textId="5D241A79" w:rsidR="00ED69F3" w:rsidRPr="00BB4196" w:rsidRDefault="00ED69F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u w:val="single"/>
        </w:rPr>
      </w:pPr>
      <w:r w:rsidRPr="00BB4196">
        <w:rPr>
          <w:rFonts w:asciiTheme="minorHAnsi" w:hAnsiTheme="minorHAnsi" w:cstheme="minorHAnsi"/>
        </w:rPr>
        <w:t xml:space="preserve">Il/la </w:t>
      </w:r>
      <w:r w:rsidRPr="00BB4196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B4196">
        <w:rPr>
          <w:rFonts w:asciiTheme="minorHAnsi" w:hAnsiTheme="minorHAnsi" w:cstheme="minorHAnsi"/>
        </w:rPr>
        <w:t>sottoscritt</w:t>
      </w:r>
      <w:proofErr w:type="spellEnd"/>
      <w:r w:rsidRPr="00BB4196">
        <w:rPr>
          <w:rFonts w:asciiTheme="minorHAnsi" w:hAnsiTheme="minorHAnsi" w:cstheme="minorHAnsi"/>
        </w:rPr>
        <w:t xml:space="preserve"> </w:t>
      </w:r>
      <w:r w:rsidR="00BB4196">
        <w:rPr>
          <w:rFonts w:asciiTheme="minorHAnsi" w:hAnsiTheme="minorHAnsi" w:cstheme="minorHAnsi"/>
        </w:rPr>
        <w:t xml:space="preserve">_ </w:t>
      </w:r>
      <w:r w:rsidRPr="00BB4196">
        <w:rPr>
          <w:rFonts w:asciiTheme="minorHAnsi" w:hAnsiTheme="minorHAnsi" w:cstheme="minorHAnsi"/>
        </w:rPr>
        <w:t xml:space="preserve">  </w:t>
      </w:r>
      <w:r w:rsidR="00BB4196">
        <w:rPr>
          <w:rFonts w:asciiTheme="minorHAnsi" w:hAnsiTheme="minorHAnsi" w:cstheme="minorHAnsi"/>
        </w:rPr>
        <w:t>Cognome__________________________ Nome_______________</w:t>
      </w:r>
    </w:p>
    <w:p w14:paraId="04C7D0C1" w14:textId="77777777" w:rsidR="00ED69F3" w:rsidRPr="00BB4196" w:rsidRDefault="00ED69F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u w:val="single"/>
        </w:rPr>
      </w:pPr>
    </w:p>
    <w:p w14:paraId="02C4E409" w14:textId="7C3A3E5A" w:rsidR="00ED69F3" w:rsidRPr="00BB4196" w:rsidRDefault="00BB4196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C.F.______________________________ _</w:t>
      </w:r>
      <w:proofErr w:type="spellStart"/>
      <w:r>
        <w:rPr>
          <w:rFonts w:asciiTheme="minorHAnsi" w:hAnsiTheme="minorHAnsi" w:cstheme="minorHAnsi"/>
          <w:i/>
        </w:rPr>
        <w:t>Nat</w:t>
      </w:r>
      <w:proofErr w:type="spellEnd"/>
      <w:r>
        <w:rPr>
          <w:rFonts w:asciiTheme="minorHAnsi" w:hAnsiTheme="minorHAnsi" w:cstheme="minorHAnsi"/>
          <w:i/>
        </w:rPr>
        <w:t>_ a______________________________</w:t>
      </w:r>
    </w:p>
    <w:p w14:paraId="2BF959EA" w14:textId="77777777" w:rsidR="00ED69F3" w:rsidRPr="00BB4196" w:rsidRDefault="00ED69F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u w:val="single"/>
        </w:rPr>
      </w:pPr>
    </w:p>
    <w:p w14:paraId="17FB2746" w14:textId="1EC08BDB" w:rsidR="00ED69F3" w:rsidRPr="00BB4196" w:rsidRDefault="00BB4196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Il ___________________e-mail____________________________________________</w:t>
      </w:r>
    </w:p>
    <w:p w14:paraId="35DACCC0" w14:textId="77777777" w:rsidR="00ED69F3" w:rsidRDefault="00ED69F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sz w:val="16"/>
          <w:szCs w:val="16"/>
          <w:u w:val="single"/>
        </w:rPr>
      </w:pPr>
    </w:p>
    <w:p w14:paraId="08B415B2" w14:textId="4B2A24C5" w:rsidR="00ED69F3" w:rsidRDefault="00ED69F3" w:rsidP="00BB4196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  <w:r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="00BB4196">
        <w:rPr>
          <w:rFonts w:asciiTheme="minorHAnsi" w:hAnsiTheme="minorHAnsi" w:cstheme="minorHAnsi"/>
          <w:w w:val="105"/>
          <w:sz w:val="16"/>
          <w:szCs w:val="16"/>
        </w:rPr>
        <w:t xml:space="preserve">                                                              </w:t>
      </w:r>
    </w:p>
    <w:p w14:paraId="0EFB0177" w14:textId="6E2C7251" w:rsidR="00BB4196" w:rsidRDefault="00BB4196" w:rsidP="00BB4196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  <w:r>
        <w:rPr>
          <w:rFonts w:asciiTheme="minorHAnsi" w:hAnsiTheme="minorHAnsi" w:cstheme="minorHAnsi"/>
          <w:w w:val="105"/>
          <w:sz w:val="16"/>
          <w:szCs w:val="16"/>
        </w:rPr>
        <w:t xml:space="preserve">                                                             </w:t>
      </w:r>
    </w:p>
    <w:p w14:paraId="2AD186D0" w14:textId="3A2A85B0" w:rsidR="00BB4196" w:rsidRDefault="00BB4196" w:rsidP="00BB4196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  <w:r>
        <w:rPr>
          <w:rFonts w:asciiTheme="minorHAnsi" w:hAnsiTheme="minorHAnsi" w:cstheme="minorHAnsi"/>
          <w:w w:val="105"/>
          <w:sz w:val="16"/>
          <w:szCs w:val="16"/>
        </w:rPr>
        <w:t xml:space="preserve">                                                                                    CHIEDE  </w:t>
      </w:r>
    </w:p>
    <w:p w14:paraId="276B74A8" w14:textId="77777777" w:rsidR="00873683" w:rsidRPr="008D606A" w:rsidRDefault="0087368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p w14:paraId="6587C976" w14:textId="77777777" w:rsidR="0083475F" w:rsidRDefault="00BB4196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Di partecipare alla selezione di cui all’oggetto </w:t>
      </w:r>
      <w:r w:rsidR="0083475F">
        <w:rPr>
          <w:rFonts w:asciiTheme="minorHAnsi" w:hAnsiTheme="minorHAnsi" w:cstheme="minorHAnsi"/>
          <w:w w:val="105"/>
          <w:sz w:val="24"/>
          <w:szCs w:val="24"/>
        </w:rPr>
        <w:t xml:space="preserve"> per il modulo relativo a :</w:t>
      </w:r>
    </w:p>
    <w:p w14:paraId="6BE87518" w14:textId="77777777" w:rsidR="0083475F" w:rsidRDefault="0083475F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p w14:paraId="4FE10B62" w14:textId="77777777" w:rsidR="0083475F" w:rsidRDefault="0083475F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tbl>
      <w:tblPr>
        <w:tblStyle w:val="Grigliatabella"/>
        <w:tblW w:w="0" w:type="auto"/>
        <w:tblInd w:w="2235" w:type="dxa"/>
        <w:tblLook w:val="04A0" w:firstRow="1" w:lastRow="0" w:firstColumn="1" w:lastColumn="0" w:noHBand="0" w:noVBand="1"/>
      </w:tblPr>
      <w:tblGrid>
        <w:gridCol w:w="4599"/>
        <w:gridCol w:w="1577"/>
      </w:tblGrid>
      <w:tr w:rsidR="0083475F" w14:paraId="7A357A74" w14:textId="77777777" w:rsidTr="0083475F">
        <w:tc>
          <w:tcPr>
            <w:tcW w:w="2879" w:type="dxa"/>
          </w:tcPr>
          <w:p w14:paraId="7A699AA2" w14:textId="36353BC5" w:rsidR="0083475F" w:rsidRDefault="0083475F" w:rsidP="00AB3BC5">
            <w:pPr>
              <w:pStyle w:val="Corpotesto"/>
              <w:tabs>
                <w:tab w:val="left" w:pos="1940"/>
                <w:tab w:val="left" w:pos="2279"/>
                <w:tab w:val="left" w:pos="4822"/>
                <w:tab w:val="left" w:pos="4928"/>
                <w:tab w:val="left" w:pos="5897"/>
                <w:tab w:val="left" w:pos="8162"/>
                <w:tab w:val="left" w:pos="8209"/>
                <w:tab w:val="left" w:pos="8317"/>
              </w:tabs>
              <w:spacing w:line="247" w:lineRule="auto"/>
              <w:ind w:right="190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Indagine  biomolecolare e indagine genetica</w:t>
            </w:r>
          </w:p>
        </w:tc>
        <w:tc>
          <w:tcPr>
            <w:tcW w:w="1577" w:type="dxa"/>
          </w:tcPr>
          <w:p w14:paraId="405E3C20" w14:textId="77777777" w:rsidR="0083475F" w:rsidRDefault="0083475F" w:rsidP="00ED69F3">
            <w:pPr>
              <w:pStyle w:val="Corpotesto"/>
              <w:tabs>
                <w:tab w:val="left" w:pos="1940"/>
                <w:tab w:val="left" w:pos="2279"/>
                <w:tab w:val="left" w:pos="4822"/>
                <w:tab w:val="left" w:pos="4928"/>
                <w:tab w:val="left" w:pos="5897"/>
                <w:tab w:val="left" w:pos="8162"/>
                <w:tab w:val="left" w:pos="8209"/>
                <w:tab w:val="left" w:pos="8317"/>
              </w:tabs>
              <w:spacing w:line="247" w:lineRule="auto"/>
              <w:ind w:right="190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  <w:tr w:rsidR="0083475F" w14:paraId="1EBDC313" w14:textId="77777777" w:rsidTr="0083475F">
        <w:tc>
          <w:tcPr>
            <w:tcW w:w="2879" w:type="dxa"/>
          </w:tcPr>
          <w:p w14:paraId="70A7A461" w14:textId="06826C3B" w:rsidR="0083475F" w:rsidRDefault="00F0527F" w:rsidP="00F0527F">
            <w:pPr>
              <w:pStyle w:val="Corpotesto"/>
              <w:tabs>
                <w:tab w:val="left" w:pos="1940"/>
                <w:tab w:val="left" w:pos="2279"/>
                <w:tab w:val="left" w:pos="4822"/>
                <w:tab w:val="left" w:pos="4928"/>
                <w:tab w:val="left" w:pos="5897"/>
                <w:tab w:val="left" w:pos="8162"/>
                <w:tab w:val="left" w:pos="8209"/>
                <w:tab w:val="left" w:pos="8317"/>
              </w:tabs>
              <w:spacing w:line="247" w:lineRule="auto"/>
              <w:ind w:right="190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Ambiente,cambiamento</w:t>
            </w:r>
            <w:proofErr w:type="spellEnd"/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climatico e sue conseguenze</w:t>
            </w:r>
          </w:p>
        </w:tc>
        <w:tc>
          <w:tcPr>
            <w:tcW w:w="1577" w:type="dxa"/>
          </w:tcPr>
          <w:p w14:paraId="6A5A2156" w14:textId="77777777" w:rsidR="0083475F" w:rsidRDefault="0083475F" w:rsidP="00ED69F3">
            <w:pPr>
              <w:pStyle w:val="Corpotesto"/>
              <w:tabs>
                <w:tab w:val="left" w:pos="1940"/>
                <w:tab w:val="left" w:pos="2279"/>
                <w:tab w:val="left" w:pos="4822"/>
                <w:tab w:val="left" w:pos="4928"/>
                <w:tab w:val="left" w:pos="5897"/>
                <w:tab w:val="left" w:pos="8162"/>
                <w:tab w:val="left" w:pos="8209"/>
                <w:tab w:val="left" w:pos="8317"/>
              </w:tabs>
              <w:spacing w:line="247" w:lineRule="auto"/>
              <w:ind w:right="190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</w:tbl>
    <w:p w14:paraId="70F179C7" w14:textId="77777777" w:rsidR="0083475F" w:rsidRDefault="0083475F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p w14:paraId="7AD9CB3D" w14:textId="77777777" w:rsidR="0083475F" w:rsidRDefault="0083475F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p w14:paraId="60670BB3" w14:textId="150FF990" w:rsidR="00873683" w:rsidRPr="008D606A" w:rsidRDefault="00BB4196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a tal fine </w:t>
      </w:r>
      <w:r w:rsidR="00873683" w:rsidRPr="008D606A">
        <w:rPr>
          <w:rFonts w:asciiTheme="minorHAnsi" w:hAnsiTheme="minorHAnsi" w:cstheme="minorHAnsi"/>
          <w:w w:val="105"/>
          <w:sz w:val="24"/>
          <w:szCs w:val="24"/>
        </w:rPr>
        <w:t xml:space="preserve"> dichiara quanto segue :</w:t>
      </w:r>
    </w:p>
    <w:p w14:paraId="465403E0" w14:textId="77777777" w:rsidR="00447405" w:rsidRPr="008D606A" w:rsidRDefault="00447405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24"/>
          <w:szCs w:val="24"/>
        </w:rPr>
      </w:pPr>
    </w:p>
    <w:p w14:paraId="202572A2" w14:textId="77777777" w:rsidR="00447405" w:rsidRDefault="00447405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1244"/>
      </w:tblGrid>
      <w:tr w:rsidR="00F0527F" w14:paraId="7914C99C" w14:textId="77777777" w:rsidTr="00447405">
        <w:tc>
          <w:tcPr>
            <w:tcW w:w="4960" w:type="dxa"/>
            <w:gridSpan w:val="2"/>
          </w:tcPr>
          <w:p w14:paraId="589CBAF2" w14:textId="2F488431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                       Tabella di titoli e valutazione                </w:t>
            </w:r>
          </w:p>
        </w:tc>
        <w:tc>
          <w:tcPr>
            <w:tcW w:w="1244" w:type="dxa"/>
          </w:tcPr>
          <w:p w14:paraId="5611847E" w14:textId="4312DAB2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  Punti       Dichiarati</w:t>
            </w:r>
          </w:p>
        </w:tc>
      </w:tr>
      <w:tr w:rsidR="00F0527F" w14:paraId="314A2FCF" w14:textId="77777777" w:rsidTr="00447405">
        <w:tc>
          <w:tcPr>
            <w:tcW w:w="2480" w:type="dxa"/>
          </w:tcPr>
          <w:p w14:paraId="1298A0C7" w14:textId="6C70D314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lastRenderedPageBreak/>
              <w:t xml:space="preserve">Laurea magistrale </w:t>
            </w:r>
            <w:r w:rsidR="00CA47B7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/o vecchio ordinamento</w:t>
            </w:r>
            <w:r w:rsidR="001F131F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in </w:t>
            </w:r>
          </w:p>
          <w:p w14:paraId="741C0809" w14:textId="77777777" w:rsidR="001F131F" w:rsidRDefault="001F131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47F183DD" w14:textId="175CA2E8" w:rsidR="001F131F" w:rsidRDefault="001F131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_________________</w:t>
            </w:r>
          </w:p>
          <w:p w14:paraId="726D2452" w14:textId="77777777" w:rsidR="001F131F" w:rsidRDefault="001F131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D875ED5" w14:textId="7AFFF1F0" w:rsidR="001F131F" w:rsidRDefault="001F131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</w:tcPr>
          <w:p w14:paraId="3D4DE047" w14:textId="77777777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Punti 4</w:t>
            </w:r>
          </w:p>
        </w:tc>
        <w:tc>
          <w:tcPr>
            <w:tcW w:w="1244" w:type="dxa"/>
          </w:tcPr>
          <w:p w14:paraId="6FA1E7E5" w14:textId="21AB824F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0527F" w14:paraId="2FD89F5D" w14:textId="77777777" w:rsidTr="00447405">
        <w:tc>
          <w:tcPr>
            <w:tcW w:w="2480" w:type="dxa"/>
          </w:tcPr>
          <w:p w14:paraId="0618D62B" w14:textId="77777777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Certificazioni informatiche possedute</w:t>
            </w:r>
          </w:p>
        </w:tc>
        <w:tc>
          <w:tcPr>
            <w:tcW w:w="2480" w:type="dxa"/>
          </w:tcPr>
          <w:p w14:paraId="01DCEB6B" w14:textId="77777777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4CA31105" w14:textId="77777777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1  - </w:t>
            </w:r>
          </w:p>
          <w:p w14:paraId="13401967" w14:textId="34D66C2B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Max. 2 Punti </w:t>
            </w:r>
          </w:p>
        </w:tc>
        <w:tc>
          <w:tcPr>
            <w:tcW w:w="1244" w:type="dxa"/>
          </w:tcPr>
          <w:p w14:paraId="389B1099" w14:textId="799A3C66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527F" w14:paraId="6B97C4C8" w14:textId="77777777" w:rsidTr="00447405">
        <w:tc>
          <w:tcPr>
            <w:tcW w:w="2480" w:type="dxa"/>
          </w:tcPr>
          <w:p w14:paraId="24668E33" w14:textId="7DD15428" w:rsidR="00447405" w:rsidRDefault="00F0527F" w:rsidP="00F0527F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Corsi di formazione sulle metodologie didattiche</w:t>
            </w:r>
            <w:r w:rsidR="000D1FE0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47405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80" w:type="dxa"/>
          </w:tcPr>
          <w:p w14:paraId="0D6A0516" w14:textId="77777777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3751C634" w14:textId="77777777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572D8EFB" w14:textId="77777777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1007DCC" w14:textId="41A1EC06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 1  </w:t>
            </w:r>
          </w:p>
          <w:p w14:paraId="09D32813" w14:textId="01DD5380" w:rsidR="00447405" w:rsidRDefault="00447405" w:rsidP="001E23E9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0D1FE0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E23E9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2</w:t>
            </w:r>
            <w:r w:rsidR="000D1FE0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244" w:type="dxa"/>
          </w:tcPr>
          <w:p w14:paraId="1C6F0ECE" w14:textId="2D0C1D93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527F" w14:paraId="4008BF54" w14:textId="77777777" w:rsidTr="00447405">
        <w:tc>
          <w:tcPr>
            <w:tcW w:w="2480" w:type="dxa"/>
          </w:tcPr>
          <w:p w14:paraId="159D3079" w14:textId="09A25227" w:rsidR="00447405" w:rsidRDefault="00F0527F" w:rsidP="00F0527F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Partecipazione a corsi e/o seminari di formazione del MIUR relativi alla progettazione /gestione/realizzazione di progetti finanziati con il PNRR</w:t>
            </w:r>
          </w:p>
        </w:tc>
        <w:tc>
          <w:tcPr>
            <w:tcW w:w="2480" w:type="dxa"/>
          </w:tcPr>
          <w:p w14:paraId="4A2A0565" w14:textId="77777777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491DC8BC" w14:textId="77777777" w:rsidR="001E23E9" w:rsidRDefault="001E23E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16AAB45C" w14:textId="77777777" w:rsidR="001E23E9" w:rsidRDefault="001E23E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DD5DBA7" w14:textId="77777777" w:rsidR="001E23E9" w:rsidRDefault="001E23E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69329F07" w14:textId="62FE3A43" w:rsidR="001E23E9" w:rsidRDefault="001E23E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1 </w:t>
            </w:r>
          </w:p>
          <w:p w14:paraId="4A59523F" w14:textId="587CBB89" w:rsidR="001E23E9" w:rsidRDefault="001E23E9" w:rsidP="00F0527F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Max.1 punt</w:t>
            </w:r>
            <w:r w:rsidR="00F0527F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244" w:type="dxa"/>
          </w:tcPr>
          <w:p w14:paraId="5FB50EE1" w14:textId="77777777" w:rsidR="00447405" w:rsidRDefault="00447405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527F" w14:paraId="2EBAEAF1" w14:textId="77777777" w:rsidTr="00447405">
        <w:tc>
          <w:tcPr>
            <w:tcW w:w="2480" w:type="dxa"/>
          </w:tcPr>
          <w:p w14:paraId="2FD8FF4A" w14:textId="7315B72A" w:rsidR="001E23E9" w:rsidRDefault="00657FF4" w:rsidP="00F0527F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Incarico di </w:t>
            </w:r>
            <w:r w:rsidR="00F0527F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TUTOR in progetti specifici come PON,POR o altri progetti a finanziamento europeo</w:t>
            </w:r>
          </w:p>
        </w:tc>
        <w:tc>
          <w:tcPr>
            <w:tcW w:w="2480" w:type="dxa"/>
          </w:tcPr>
          <w:p w14:paraId="15AB2F38" w14:textId="77777777" w:rsidR="001E23E9" w:rsidRDefault="001E23E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0D5F9DAA" w14:textId="10E3E5D5" w:rsidR="00657FF4" w:rsidRDefault="00657FF4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1 </w:t>
            </w:r>
            <w:r w:rsidR="00F0527F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ad incarico </w:t>
            </w:r>
          </w:p>
          <w:p w14:paraId="32C6906D" w14:textId="780D73C5" w:rsidR="00657FF4" w:rsidRDefault="00657FF4" w:rsidP="00F0527F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0527F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6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punti</w:t>
            </w:r>
          </w:p>
        </w:tc>
        <w:tc>
          <w:tcPr>
            <w:tcW w:w="1244" w:type="dxa"/>
          </w:tcPr>
          <w:p w14:paraId="069F7793" w14:textId="77777777" w:rsidR="001E23E9" w:rsidRDefault="001E23E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527F" w14:paraId="5F6A5363" w14:textId="77777777" w:rsidTr="00447405">
        <w:tc>
          <w:tcPr>
            <w:tcW w:w="2480" w:type="dxa"/>
          </w:tcPr>
          <w:p w14:paraId="07162DFA" w14:textId="45300EE5" w:rsidR="00F0527F" w:rsidRDefault="00F0527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Incarico di TUTOR in altri progetti (PTOF-PCTO ecc.)</w:t>
            </w:r>
          </w:p>
        </w:tc>
        <w:tc>
          <w:tcPr>
            <w:tcW w:w="2480" w:type="dxa"/>
          </w:tcPr>
          <w:p w14:paraId="3BDA139D" w14:textId="77777777" w:rsidR="00F0527F" w:rsidRDefault="00F0527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0,50 per anno scolastico </w:t>
            </w:r>
          </w:p>
          <w:p w14:paraId="78EE8790" w14:textId="18C67A15" w:rsidR="00F0527F" w:rsidRDefault="00F0527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2 punti</w:t>
            </w:r>
          </w:p>
        </w:tc>
        <w:tc>
          <w:tcPr>
            <w:tcW w:w="1244" w:type="dxa"/>
          </w:tcPr>
          <w:p w14:paraId="71D3A4E8" w14:textId="77777777" w:rsidR="00F0527F" w:rsidRDefault="00F0527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527F" w14:paraId="12EE5F84" w14:textId="77777777" w:rsidTr="00447405">
        <w:tc>
          <w:tcPr>
            <w:tcW w:w="2480" w:type="dxa"/>
          </w:tcPr>
          <w:p w14:paraId="72C35C9E" w14:textId="78F36CB4" w:rsidR="00F0527F" w:rsidRDefault="00F0527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Esperienza di collaudatore e/o responsabile di laboratori scientifici </w:t>
            </w:r>
          </w:p>
        </w:tc>
        <w:tc>
          <w:tcPr>
            <w:tcW w:w="2480" w:type="dxa"/>
          </w:tcPr>
          <w:p w14:paraId="29FF1405" w14:textId="77777777" w:rsidR="00F0527F" w:rsidRDefault="00F0527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Punti 1 ad incarico</w:t>
            </w:r>
          </w:p>
          <w:p w14:paraId="4BC518ED" w14:textId="79413AF7" w:rsidR="00F0527F" w:rsidRDefault="00F0527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2 punti</w:t>
            </w:r>
          </w:p>
        </w:tc>
        <w:tc>
          <w:tcPr>
            <w:tcW w:w="1244" w:type="dxa"/>
          </w:tcPr>
          <w:p w14:paraId="635A1BEE" w14:textId="77777777" w:rsidR="00F0527F" w:rsidRDefault="00F0527F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527F" w14:paraId="476E704D" w14:textId="77777777" w:rsidTr="00447405">
        <w:tc>
          <w:tcPr>
            <w:tcW w:w="2480" w:type="dxa"/>
          </w:tcPr>
          <w:p w14:paraId="3027778B" w14:textId="0D698AD3" w:rsidR="001E23E9" w:rsidRDefault="00657FF4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Essere componente del Team del PNRR </w:t>
            </w:r>
          </w:p>
        </w:tc>
        <w:tc>
          <w:tcPr>
            <w:tcW w:w="2480" w:type="dxa"/>
          </w:tcPr>
          <w:p w14:paraId="24FF7BC6" w14:textId="77777777" w:rsidR="001E23E9" w:rsidRDefault="001E23E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7521E07E" w14:textId="05D60F81" w:rsidR="00657FF4" w:rsidRDefault="00657FF4" w:rsidP="00657FF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Punti     2 </w:t>
            </w:r>
          </w:p>
        </w:tc>
        <w:tc>
          <w:tcPr>
            <w:tcW w:w="1244" w:type="dxa"/>
          </w:tcPr>
          <w:p w14:paraId="2FAE292D" w14:textId="77777777" w:rsidR="001E23E9" w:rsidRDefault="001E23E9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344B8" w14:paraId="1C96970C" w14:textId="77777777" w:rsidTr="00447405">
        <w:tc>
          <w:tcPr>
            <w:tcW w:w="2480" w:type="dxa"/>
          </w:tcPr>
          <w:p w14:paraId="2B708032" w14:textId="636F2275" w:rsidR="00A344B8" w:rsidRDefault="00A344B8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TOTALE PUNTEGGIO</w:t>
            </w:r>
          </w:p>
        </w:tc>
        <w:tc>
          <w:tcPr>
            <w:tcW w:w="2480" w:type="dxa"/>
          </w:tcPr>
          <w:p w14:paraId="15F2D0E3" w14:textId="77777777" w:rsidR="00A344B8" w:rsidRDefault="00A344B8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</w:tcPr>
          <w:p w14:paraId="1F445C53" w14:textId="77777777" w:rsidR="00A344B8" w:rsidRDefault="00A344B8" w:rsidP="004114E4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7AB648D" w14:textId="77777777" w:rsidR="00447405" w:rsidRDefault="00447405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</w:p>
    <w:p w14:paraId="653D5BCC" w14:textId="77777777" w:rsidR="00447405" w:rsidRDefault="00447405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w w:val="105"/>
          <w:sz w:val="16"/>
          <w:szCs w:val="16"/>
        </w:rPr>
      </w:pPr>
    </w:p>
    <w:p w14:paraId="6C38B47B" w14:textId="1898421A" w:rsidR="00873683" w:rsidRPr="00BF170F" w:rsidRDefault="00873683" w:rsidP="00ED69F3">
      <w:pPr>
        <w:pStyle w:val="Corpotesto"/>
        <w:tabs>
          <w:tab w:val="left" w:pos="1940"/>
          <w:tab w:val="left" w:pos="2279"/>
          <w:tab w:val="left" w:pos="4822"/>
          <w:tab w:val="left" w:pos="4928"/>
          <w:tab w:val="left" w:pos="5897"/>
          <w:tab w:val="left" w:pos="8162"/>
          <w:tab w:val="left" w:pos="8209"/>
          <w:tab w:val="left" w:pos="8317"/>
        </w:tabs>
        <w:spacing w:line="247" w:lineRule="auto"/>
        <w:ind w:left="107" w:right="190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w w:val="105"/>
          <w:sz w:val="16"/>
          <w:szCs w:val="16"/>
        </w:rPr>
        <w:t xml:space="preserve">                                    </w:t>
      </w:r>
    </w:p>
    <w:p w14:paraId="7FB10D6D" w14:textId="77777777" w:rsidR="00ED69F3" w:rsidRPr="00BF170F" w:rsidRDefault="00ED69F3" w:rsidP="00ED69F3">
      <w:pPr>
        <w:pStyle w:val="Corpotesto"/>
        <w:spacing w:before="6"/>
        <w:rPr>
          <w:rFonts w:asciiTheme="minorHAnsi" w:hAnsiTheme="minorHAnsi" w:cstheme="minorHAnsi"/>
          <w:sz w:val="16"/>
          <w:szCs w:val="16"/>
        </w:rPr>
      </w:pPr>
    </w:p>
    <w:p w14:paraId="465CFE8A" w14:textId="77777777" w:rsidR="00ED69F3" w:rsidRPr="008D606A" w:rsidRDefault="00ED69F3" w:rsidP="00ED69F3">
      <w:pPr>
        <w:pStyle w:val="Corpotesto"/>
        <w:ind w:left="107"/>
        <w:rPr>
          <w:rFonts w:asciiTheme="minorHAnsi" w:hAnsiTheme="minorHAnsi" w:cstheme="minorHAnsi"/>
          <w:sz w:val="24"/>
          <w:szCs w:val="24"/>
        </w:rPr>
      </w:pPr>
      <w:r w:rsidRPr="008D606A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8D606A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sottoscritto</w:t>
      </w:r>
      <w:r w:rsidRPr="008D606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allega</w:t>
      </w:r>
      <w:r w:rsidRPr="008D606A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alla</w:t>
      </w:r>
      <w:r w:rsidRPr="008D606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presente:</w:t>
      </w:r>
    </w:p>
    <w:p w14:paraId="5B1B824C" w14:textId="1D26A4F1" w:rsidR="00ED69F3" w:rsidRPr="008D606A" w:rsidRDefault="00ED69F3" w:rsidP="00ED69F3">
      <w:pPr>
        <w:pStyle w:val="Paragrafoelenco"/>
        <w:widowControl w:val="0"/>
        <w:numPr>
          <w:ilvl w:val="1"/>
          <w:numId w:val="32"/>
        </w:numPr>
        <w:tabs>
          <w:tab w:val="left" w:pos="783"/>
          <w:tab w:val="left" w:pos="784"/>
        </w:tabs>
        <w:autoSpaceDE w:val="0"/>
        <w:autoSpaceDN w:val="0"/>
        <w:spacing w:before="9"/>
        <w:rPr>
          <w:rFonts w:asciiTheme="minorHAnsi" w:hAnsiTheme="minorHAnsi" w:cstheme="minorHAnsi"/>
        </w:rPr>
      </w:pPr>
      <w:r w:rsidRPr="008D606A">
        <w:rPr>
          <w:rFonts w:asciiTheme="minorHAnsi" w:hAnsiTheme="minorHAnsi" w:cstheme="minorHAnsi"/>
          <w:spacing w:val="-1"/>
          <w:w w:val="105"/>
        </w:rPr>
        <w:t>curriculum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vitae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in</w:t>
      </w:r>
      <w:r w:rsidRPr="008D606A">
        <w:rPr>
          <w:rFonts w:asciiTheme="minorHAnsi" w:hAnsiTheme="minorHAnsi" w:cstheme="minorHAnsi"/>
          <w:spacing w:val="-11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formato</w:t>
      </w:r>
      <w:r w:rsidRPr="008D606A">
        <w:rPr>
          <w:rFonts w:asciiTheme="minorHAnsi" w:hAnsiTheme="minorHAnsi" w:cstheme="minorHAnsi"/>
          <w:spacing w:val="-8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Europeo</w:t>
      </w:r>
    </w:p>
    <w:p w14:paraId="63A9B022" w14:textId="77777777" w:rsidR="00ED69F3" w:rsidRPr="008D606A" w:rsidRDefault="00ED69F3" w:rsidP="00ED69F3">
      <w:pPr>
        <w:pStyle w:val="Paragrafoelenco"/>
        <w:widowControl w:val="0"/>
        <w:numPr>
          <w:ilvl w:val="1"/>
          <w:numId w:val="32"/>
        </w:numPr>
        <w:tabs>
          <w:tab w:val="left" w:pos="783"/>
          <w:tab w:val="left" w:pos="784"/>
        </w:tabs>
        <w:autoSpaceDE w:val="0"/>
        <w:autoSpaceDN w:val="0"/>
        <w:spacing w:before="6"/>
        <w:rPr>
          <w:rFonts w:asciiTheme="minorHAnsi" w:hAnsiTheme="minorHAnsi" w:cstheme="minorHAnsi"/>
        </w:rPr>
      </w:pPr>
      <w:r w:rsidRPr="008D606A">
        <w:rPr>
          <w:rFonts w:asciiTheme="minorHAnsi" w:hAnsiTheme="minorHAnsi" w:cstheme="minorHAnsi"/>
          <w:spacing w:val="-1"/>
          <w:w w:val="105"/>
        </w:rPr>
        <w:t>Dichiarazione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spacing w:val="-1"/>
          <w:w w:val="105"/>
        </w:rPr>
        <w:t>insussistenza</w:t>
      </w:r>
      <w:r w:rsidRPr="008D606A">
        <w:rPr>
          <w:rFonts w:asciiTheme="minorHAnsi" w:hAnsiTheme="minorHAnsi" w:cstheme="minorHAnsi"/>
          <w:spacing w:val="-8"/>
          <w:w w:val="105"/>
        </w:rPr>
        <w:t xml:space="preserve"> </w:t>
      </w:r>
      <w:r w:rsidRPr="008D606A">
        <w:rPr>
          <w:rFonts w:asciiTheme="minorHAnsi" w:hAnsiTheme="minorHAnsi" w:cstheme="minorHAnsi"/>
          <w:spacing w:val="-1"/>
          <w:w w:val="105"/>
        </w:rPr>
        <w:t>motivi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spacing w:val="-1"/>
          <w:w w:val="105"/>
        </w:rPr>
        <w:t>di</w:t>
      </w:r>
      <w:r w:rsidRPr="008D606A">
        <w:rPr>
          <w:rFonts w:asciiTheme="minorHAnsi" w:hAnsiTheme="minorHAnsi" w:cstheme="minorHAnsi"/>
          <w:spacing w:val="-8"/>
          <w:w w:val="105"/>
        </w:rPr>
        <w:t xml:space="preserve"> </w:t>
      </w:r>
      <w:r w:rsidRPr="008D606A">
        <w:rPr>
          <w:rFonts w:asciiTheme="minorHAnsi" w:hAnsiTheme="minorHAnsi" w:cstheme="minorHAnsi"/>
          <w:spacing w:val="-1"/>
          <w:w w:val="105"/>
        </w:rPr>
        <w:t>incompatibilità</w:t>
      </w:r>
    </w:p>
    <w:p w14:paraId="7FD7009C" w14:textId="77777777" w:rsidR="00ED69F3" w:rsidRPr="008D606A" w:rsidRDefault="00ED69F3" w:rsidP="00ED69F3">
      <w:pPr>
        <w:widowControl w:val="0"/>
        <w:tabs>
          <w:tab w:val="left" w:pos="783"/>
          <w:tab w:val="left" w:pos="784"/>
        </w:tabs>
        <w:autoSpaceDE w:val="0"/>
        <w:autoSpaceDN w:val="0"/>
        <w:spacing w:before="6"/>
        <w:ind w:left="-33"/>
        <w:rPr>
          <w:rFonts w:asciiTheme="minorHAnsi" w:hAnsiTheme="minorHAnsi" w:cstheme="minorHAnsi"/>
          <w:sz w:val="24"/>
          <w:szCs w:val="24"/>
        </w:rPr>
      </w:pPr>
    </w:p>
    <w:p w14:paraId="763F4EF7" w14:textId="77777777" w:rsidR="00ED69F3" w:rsidRPr="00BF170F" w:rsidRDefault="00ED69F3" w:rsidP="00ED69F3">
      <w:pPr>
        <w:widowControl w:val="0"/>
        <w:tabs>
          <w:tab w:val="left" w:pos="783"/>
          <w:tab w:val="left" w:pos="784"/>
        </w:tabs>
        <w:autoSpaceDE w:val="0"/>
        <w:autoSpaceDN w:val="0"/>
        <w:spacing w:before="6"/>
        <w:ind w:left="-33"/>
        <w:rPr>
          <w:rFonts w:asciiTheme="minorHAnsi" w:hAnsiTheme="minorHAnsi" w:cstheme="minorHAnsi"/>
          <w:sz w:val="16"/>
          <w:szCs w:val="16"/>
        </w:rPr>
      </w:pPr>
    </w:p>
    <w:p w14:paraId="75C541F4" w14:textId="77777777" w:rsidR="00ED69F3" w:rsidRPr="008D606A" w:rsidRDefault="00ED69F3" w:rsidP="00ED69F3">
      <w:pPr>
        <w:pStyle w:val="Corpotesto"/>
        <w:spacing w:before="8" w:line="247" w:lineRule="auto"/>
        <w:ind w:left="107" w:right="1007"/>
        <w:jc w:val="both"/>
        <w:rPr>
          <w:rFonts w:asciiTheme="minorHAnsi" w:hAnsiTheme="minorHAnsi" w:cstheme="minorHAnsi"/>
          <w:sz w:val="24"/>
          <w:szCs w:val="24"/>
        </w:rPr>
      </w:pPr>
      <w:r w:rsidRPr="008D606A">
        <w:rPr>
          <w:rFonts w:asciiTheme="minorHAnsi" w:hAnsiTheme="minorHAnsi" w:cstheme="minorHAnsi"/>
          <w:w w:val="105"/>
          <w:sz w:val="24"/>
          <w:szCs w:val="24"/>
        </w:rPr>
        <w:t>Ai sensi degli artt. 46 e 47 del D.P.R. n. 445/2000, consapevole che le dichiarazioni mendaci sono punite ai</w:t>
      </w:r>
      <w:r w:rsidRPr="008D606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sensi del codice penale e delle leggi speciali in materia, secondo le disposizioni richiamate all'art. 76 del</w:t>
      </w:r>
      <w:r w:rsidRPr="008D606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citato</w:t>
      </w:r>
      <w:r w:rsidRPr="008D606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D.P.R.</w:t>
      </w:r>
      <w:r w:rsidRPr="008D606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n.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445/2000,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sottoscritto</w:t>
      </w:r>
      <w:r w:rsidRPr="008D606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dichiara</w:t>
      </w:r>
      <w:r w:rsidRPr="008D606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di:</w:t>
      </w:r>
    </w:p>
    <w:p w14:paraId="738767FB" w14:textId="77777777" w:rsidR="00ED69F3" w:rsidRPr="008D606A" w:rsidRDefault="00ED69F3" w:rsidP="00ED69F3">
      <w:pPr>
        <w:pStyle w:val="Paragrafoelenco"/>
        <w:widowControl w:val="0"/>
        <w:numPr>
          <w:ilvl w:val="0"/>
          <w:numId w:val="31"/>
        </w:numPr>
        <w:tabs>
          <w:tab w:val="left" w:pos="768"/>
          <w:tab w:val="left" w:pos="769"/>
        </w:tabs>
        <w:autoSpaceDE w:val="0"/>
        <w:autoSpaceDN w:val="0"/>
        <w:spacing w:before="10" w:line="247" w:lineRule="auto"/>
        <w:ind w:right="1006" w:hanging="663"/>
        <w:rPr>
          <w:rFonts w:asciiTheme="minorHAnsi" w:hAnsiTheme="minorHAnsi" w:cstheme="minorHAnsi"/>
        </w:rPr>
      </w:pPr>
      <w:r w:rsidRPr="008D606A">
        <w:rPr>
          <w:rFonts w:asciiTheme="minorHAnsi" w:hAnsiTheme="minorHAnsi" w:cstheme="minorHAnsi"/>
          <w:w w:val="105"/>
        </w:rPr>
        <w:t>essere</w:t>
      </w:r>
      <w:r w:rsidRPr="008D606A">
        <w:rPr>
          <w:rFonts w:asciiTheme="minorHAnsi" w:hAnsiTheme="minorHAnsi" w:cstheme="minorHAnsi"/>
          <w:spacing w:val="4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in</w:t>
      </w:r>
      <w:r w:rsidRPr="008D606A">
        <w:rPr>
          <w:rFonts w:asciiTheme="minorHAnsi" w:hAnsiTheme="minorHAnsi" w:cstheme="minorHAnsi"/>
          <w:spacing w:val="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possesso</w:t>
      </w:r>
      <w:r w:rsidRPr="008D606A">
        <w:rPr>
          <w:rFonts w:asciiTheme="minorHAnsi" w:hAnsiTheme="minorHAnsi" w:cstheme="minorHAnsi"/>
          <w:spacing w:val="4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dei</w:t>
      </w:r>
      <w:r w:rsidRPr="008D606A">
        <w:rPr>
          <w:rFonts w:asciiTheme="minorHAnsi" w:hAnsiTheme="minorHAnsi" w:cstheme="minorHAnsi"/>
          <w:spacing w:val="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requisiti</w:t>
      </w:r>
      <w:r w:rsidRPr="008D606A">
        <w:rPr>
          <w:rFonts w:asciiTheme="minorHAnsi" w:hAnsiTheme="minorHAnsi" w:cstheme="minorHAnsi"/>
          <w:spacing w:val="46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di</w:t>
      </w:r>
      <w:r w:rsidRPr="008D606A">
        <w:rPr>
          <w:rFonts w:asciiTheme="minorHAnsi" w:hAnsiTheme="minorHAnsi" w:cstheme="minorHAnsi"/>
          <w:spacing w:val="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accesso,</w:t>
      </w:r>
      <w:r w:rsidRPr="008D606A">
        <w:rPr>
          <w:rFonts w:asciiTheme="minorHAnsi" w:hAnsiTheme="minorHAnsi" w:cstheme="minorHAnsi"/>
          <w:spacing w:val="46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richiesti</w:t>
      </w:r>
      <w:r w:rsidRPr="008D606A">
        <w:rPr>
          <w:rFonts w:asciiTheme="minorHAnsi" w:hAnsiTheme="minorHAnsi" w:cstheme="minorHAnsi"/>
          <w:spacing w:val="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nell’avviso</w:t>
      </w:r>
      <w:r w:rsidRPr="008D606A">
        <w:rPr>
          <w:rFonts w:asciiTheme="minorHAnsi" w:hAnsiTheme="minorHAnsi" w:cstheme="minorHAnsi"/>
          <w:spacing w:val="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pubblico</w:t>
      </w:r>
      <w:r w:rsidRPr="008D606A">
        <w:rPr>
          <w:rFonts w:asciiTheme="minorHAnsi" w:hAnsiTheme="minorHAnsi" w:cstheme="minorHAnsi"/>
          <w:spacing w:val="4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relativo</w:t>
      </w:r>
      <w:r w:rsidRPr="008D606A">
        <w:rPr>
          <w:rFonts w:asciiTheme="minorHAnsi" w:hAnsiTheme="minorHAnsi" w:cstheme="minorHAnsi"/>
          <w:spacing w:val="4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alla</w:t>
      </w:r>
      <w:r w:rsidRPr="008D606A">
        <w:rPr>
          <w:rFonts w:asciiTheme="minorHAnsi" w:hAnsiTheme="minorHAnsi" w:cstheme="minorHAnsi"/>
          <w:spacing w:val="47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presente</w:t>
      </w:r>
      <w:r w:rsidRPr="008D606A">
        <w:rPr>
          <w:rFonts w:asciiTheme="minorHAnsi" w:hAnsiTheme="minorHAnsi" w:cstheme="minorHAnsi"/>
          <w:spacing w:val="-4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procedura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di</w:t>
      </w:r>
      <w:r w:rsidRPr="008D606A">
        <w:rPr>
          <w:rFonts w:asciiTheme="minorHAnsi" w:hAnsiTheme="minorHAnsi" w:cstheme="minorHAnsi"/>
          <w:spacing w:val="-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selezione,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come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specificato</w:t>
      </w:r>
      <w:r w:rsidRPr="008D606A">
        <w:rPr>
          <w:rFonts w:asciiTheme="minorHAnsi" w:hAnsiTheme="minorHAnsi" w:cstheme="minorHAnsi"/>
          <w:spacing w:val="-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nell’allegato</w:t>
      </w:r>
      <w:r w:rsidRPr="008D606A">
        <w:rPr>
          <w:rFonts w:asciiTheme="minorHAnsi" w:hAnsiTheme="minorHAnsi" w:cstheme="minorHAnsi"/>
          <w:spacing w:val="-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curriculum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vitae;</w:t>
      </w:r>
    </w:p>
    <w:p w14:paraId="2CAD0098" w14:textId="77777777" w:rsidR="00ED69F3" w:rsidRPr="008D606A" w:rsidRDefault="00ED69F3" w:rsidP="00ED69F3">
      <w:pPr>
        <w:pStyle w:val="Paragrafoelenco"/>
        <w:widowControl w:val="0"/>
        <w:numPr>
          <w:ilvl w:val="0"/>
          <w:numId w:val="31"/>
        </w:numPr>
        <w:tabs>
          <w:tab w:val="left" w:pos="768"/>
          <w:tab w:val="left" w:pos="769"/>
        </w:tabs>
        <w:autoSpaceDE w:val="0"/>
        <w:autoSpaceDN w:val="0"/>
        <w:spacing w:line="247" w:lineRule="auto"/>
        <w:ind w:right="1006" w:hanging="663"/>
        <w:rPr>
          <w:rFonts w:asciiTheme="minorHAnsi" w:hAnsiTheme="minorHAnsi" w:cstheme="minorHAnsi"/>
        </w:rPr>
      </w:pPr>
      <w:r w:rsidRPr="008D606A">
        <w:rPr>
          <w:rFonts w:asciiTheme="minorHAnsi" w:hAnsiTheme="minorHAnsi" w:cstheme="minorHAnsi"/>
          <w:w w:val="105"/>
        </w:rPr>
        <w:t>di</w:t>
      </w:r>
      <w:r w:rsidRPr="008D606A">
        <w:rPr>
          <w:rFonts w:asciiTheme="minorHAnsi" w:hAnsiTheme="minorHAnsi" w:cstheme="minorHAnsi"/>
          <w:spacing w:val="-6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essere</w:t>
      </w:r>
      <w:r w:rsidRPr="008D606A">
        <w:rPr>
          <w:rFonts w:asciiTheme="minorHAnsi" w:hAnsiTheme="minorHAnsi" w:cstheme="minorHAnsi"/>
          <w:spacing w:val="-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in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possesso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delle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conoscenze/competenze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necessarie</w:t>
      </w:r>
      <w:r w:rsidRPr="008D606A">
        <w:rPr>
          <w:rFonts w:asciiTheme="minorHAnsi" w:hAnsiTheme="minorHAnsi" w:cstheme="minorHAnsi"/>
          <w:spacing w:val="-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per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documentare</w:t>
      </w:r>
      <w:r w:rsidRPr="008D606A">
        <w:rPr>
          <w:rFonts w:asciiTheme="minorHAnsi" w:hAnsiTheme="minorHAnsi" w:cstheme="minorHAnsi"/>
          <w:spacing w:val="-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la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propria</w:t>
      </w:r>
      <w:r w:rsidRPr="008D606A">
        <w:rPr>
          <w:rFonts w:asciiTheme="minorHAnsi" w:hAnsiTheme="minorHAnsi" w:cstheme="minorHAnsi"/>
          <w:spacing w:val="-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attività,</w:t>
      </w:r>
      <w:r w:rsidRPr="008D606A">
        <w:rPr>
          <w:rFonts w:asciiTheme="minorHAnsi" w:hAnsiTheme="minorHAnsi" w:cstheme="minorHAnsi"/>
          <w:spacing w:val="-45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attraverso</w:t>
      </w:r>
      <w:r w:rsidRPr="008D606A">
        <w:rPr>
          <w:rFonts w:asciiTheme="minorHAnsi" w:hAnsiTheme="minorHAnsi" w:cstheme="minorHAnsi"/>
          <w:spacing w:val="-6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l’uso</w:t>
      </w:r>
      <w:r w:rsidRPr="008D606A">
        <w:rPr>
          <w:rFonts w:asciiTheme="minorHAnsi" w:hAnsiTheme="minorHAnsi" w:cstheme="minorHAnsi"/>
          <w:spacing w:val="-3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della</w:t>
      </w:r>
      <w:r w:rsidRPr="008D606A">
        <w:rPr>
          <w:rFonts w:asciiTheme="minorHAnsi" w:hAnsiTheme="minorHAnsi" w:cstheme="minorHAnsi"/>
          <w:spacing w:val="-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piattaforma</w:t>
      </w:r>
      <w:r w:rsidRPr="008D606A">
        <w:rPr>
          <w:rFonts w:asciiTheme="minorHAnsi" w:hAnsiTheme="minorHAnsi" w:cstheme="minorHAnsi"/>
          <w:spacing w:val="-4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telematica</w:t>
      </w:r>
      <w:r w:rsidRPr="008D606A">
        <w:rPr>
          <w:rFonts w:asciiTheme="minorHAnsi" w:hAnsiTheme="minorHAnsi" w:cstheme="minorHAnsi"/>
          <w:spacing w:val="-1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lastRenderedPageBreak/>
        <w:t>dei</w:t>
      </w:r>
      <w:r w:rsidRPr="008D606A">
        <w:rPr>
          <w:rFonts w:asciiTheme="minorHAnsi" w:hAnsiTheme="minorHAnsi" w:cstheme="minorHAnsi"/>
          <w:spacing w:val="-6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Fondi</w:t>
      </w:r>
      <w:r w:rsidRPr="008D606A">
        <w:rPr>
          <w:rFonts w:asciiTheme="minorHAnsi" w:hAnsiTheme="minorHAnsi" w:cstheme="minorHAnsi"/>
          <w:spacing w:val="-1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Strutturali;</w:t>
      </w:r>
    </w:p>
    <w:p w14:paraId="03FC9D2A" w14:textId="77777777" w:rsidR="00ED69F3" w:rsidRPr="008D606A" w:rsidRDefault="00ED69F3" w:rsidP="00ED69F3">
      <w:pPr>
        <w:pStyle w:val="Paragrafoelenco"/>
        <w:widowControl w:val="0"/>
        <w:numPr>
          <w:ilvl w:val="0"/>
          <w:numId w:val="31"/>
        </w:numPr>
        <w:tabs>
          <w:tab w:val="left" w:pos="783"/>
          <w:tab w:val="left" w:pos="784"/>
        </w:tabs>
        <w:autoSpaceDE w:val="0"/>
        <w:autoSpaceDN w:val="0"/>
        <w:spacing w:before="2"/>
        <w:ind w:left="783" w:hanging="677"/>
        <w:rPr>
          <w:rFonts w:asciiTheme="minorHAnsi" w:hAnsiTheme="minorHAnsi" w:cstheme="minorHAnsi"/>
        </w:rPr>
      </w:pPr>
      <w:r w:rsidRPr="008D606A">
        <w:rPr>
          <w:rFonts w:asciiTheme="minorHAnsi" w:hAnsiTheme="minorHAnsi" w:cstheme="minorHAnsi"/>
          <w:spacing w:val="-1"/>
          <w:w w:val="105"/>
        </w:rPr>
        <w:t>di</w:t>
      </w:r>
      <w:r w:rsidRPr="008D606A">
        <w:rPr>
          <w:rFonts w:asciiTheme="minorHAnsi" w:hAnsiTheme="minorHAnsi" w:cstheme="minorHAnsi"/>
          <w:spacing w:val="-10"/>
          <w:w w:val="105"/>
        </w:rPr>
        <w:t xml:space="preserve"> </w:t>
      </w:r>
      <w:r w:rsidRPr="008D606A">
        <w:rPr>
          <w:rFonts w:asciiTheme="minorHAnsi" w:hAnsiTheme="minorHAnsi" w:cstheme="minorHAnsi"/>
          <w:spacing w:val="-1"/>
          <w:w w:val="105"/>
        </w:rPr>
        <w:t>impegnarsi</w:t>
      </w:r>
      <w:r w:rsidRPr="008D606A">
        <w:rPr>
          <w:rFonts w:asciiTheme="minorHAnsi" w:hAnsiTheme="minorHAnsi" w:cstheme="minorHAnsi"/>
          <w:spacing w:val="-8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</w:t>
      </w:r>
      <w:r w:rsidRPr="008D606A">
        <w:rPr>
          <w:rFonts w:asciiTheme="minorHAnsi" w:hAnsiTheme="minorHAnsi" w:cstheme="minorHAnsi"/>
          <w:spacing w:val="-10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svolgere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la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propria</w:t>
      </w:r>
      <w:r w:rsidRPr="008D606A">
        <w:rPr>
          <w:rFonts w:asciiTheme="minorHAnsi" w:hAnsiTheme="minorHAnsi" w:cstheme="minorHAnsi"/>
          <w:spacing w:val="-10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attività,</w:t>
      </w:r>
      <w:r w:rsidRPr="008D606A">
        <w:rPr>
          <w:rFonts w:asciiTheme="minorHAnsi" w:hAnsiTheme="minorHAnsi" w:cstheme="minorHAnsi"/>
          <w:spacing w:val="-11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secondo</w:t>
      </w:r>
      <w:r w:rsidRPr="008D606A">
        <w:rPr>
          <w:rFonts w:asciiTheme="minorHAnsi" w:hAnsiTheme="minorHAnsi" w:cstheme="minorHAnsi"/>
          <w:spacing w:val="-11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le</w:t>
      </w:r>
      <w:r w:rsidRPr="008D606A">
        <w:rPr>
          <w:rFonts w:asciiTheme="minorHAnsi" w:hAnsiTheme="minorHAnsi" w:cstheme="minorHAnsi"/>
          <w:spacing w:val="-7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esigenze</w:t>
      </w:r>
      <w:r w:rsidRPr="008D606A">
        <w:rPr>
          <w:rFonts w:asciiTheme="minorHAnsi" w:hAnsiTheme="minorHAnsi" w:cstheme="minorHAnsi"/>
          <w:spacing w:val="-9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di</w:t>
      </w:r>
      <w:r w:rsidRPr="008D606A">
        <w:rPr>
          <w:rFonts w:asciiTheme="minorHAnsi" w:hAnsiTheme="minorHAnsi" w:cstheme="minorHAnsi"/>
          <w:spacing w:val="-12"/>
          <w:w w:val="105"/>
        </w:rPr>
        <w:t xml:space="preserve"> </w:t>
      </w:r>
      <w:r w:rsidRPr="008D606A">
        <w:rPr>
          <w:rFonts w:asciiTheme="minorHAnsi" w:hAnsiTheme="minorHAnsi" w:cstheme="minorHAnsi"/>
          <w:w w:val="105"/>
        </w:rPr>
        <w:t>piano.</w:t>
      </w:r>
    </w:p>
    <w:p w14:paraId="0D2614D9" w14:textId="77777777" w:rsidR="00ED69F3" w:rsidRPr="008D606A" w:rsidRDefault="00ED69F3" w:rsidP="00ED69F3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08FA9257" w14:textId="77777777" w:rsidR="00ED69F3" w:rsidRPr="008D606A" w:rsidRDefault="00ED69F3" w:rsidP="00ED69F3">
      <w:pPr>
        <w:pStyle w:val="Corpotesto"/>
        <w:spacing w:line="249" w:lineRule="auto"/>
        <w:ind w:left="107" w:right="1006"/>
        <w:jc w:val="both"/>
        <w:rPr>
          <w:rFonts w:asciiTheme="minorHAnsi" w:hAnsiTheme="minorHAnsi" w:cstheme="minorHAnsi"/>
          <w:sz w:val="24"/>
          <w:szCs w:val="24"/>
        </w:rPr>
      </w:pPr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8D606A">
        <w:rPr>
          <w:rFonts w:asciiTheme="minorHAnsi" w:hAnsiTheme="minorHAnsi" w:cstheme="minorHAnsi"/>
          <w:w w:val="105"/>
          <w:sz w:val="24"/>
          <w:szCs w:val="24"/>
        </w:rPr>
        <w:t>L.vo</w:t>
      </w:r>
      <w:proofErr w:type="spellEnd"/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 n 196/03</w:t>
      </w:r>
      <w:r w:rsidRPr="008D606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(Codice in materia di protezione dei dati personali), così come integrato e modificato dal D. </w:t>
      </w:r>
      <w:proofErr w:type="spellStart"/>
      <w:r w:rsidRPr="008D606A">
        <w:rPr>
          <w:rFonts w:asciiTheme="minorHAnsi" w:hAnsiTheme="minorHAnsi" w:cstheme="minorHAnsi"/>
          <w:w w:val="105"/>
          <w:sz w:val="24"/>
          <w:szCs w:val="24"/>
        </w:rPr>
        <w:t>lgs</w:t>
      </w:r>
      <w:proofErr w:type="spellEnd"/>
      <w:r w:rsidRPr="008D606A">
        <w:rPr>
          <w:rFonts w:asciiTheme="minorHAnsi" w:hAnsiTheme="minorHAnsi" w:cstheme="minorHAnsi"/>
          <w:w w:val="105"/>
          <w:sz w:val="24"/>
          <w:szCs w:val="24"/>
        </w:rPr>
        <w:t xml:space="preserve"> 101/2018,</w:t>
      </w:r>
      <w:r w:rsidRPr="008D606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gli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adempimenti connessi</w:t>
      </w:r>
      <w:r w:rsidRPr="008D606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alla</w:t>
      </w:r>
      <w:r w:rsidRPr="008D606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presente</w:t>
      </w:r>
      <w:r w:rsidRPr="008D606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D606A">
        <w:rPr>
          <w:rFonts w:asciiTheme="minorHAnsi" w:hAnsiTheme="minorHAnsi" w:cstheme="minorHAnsi"/>
          <w:w w:val="105"/>
          <w:sz w:val="24"/>
          <w:szCs w:val="24"/>
        </w:rPr>
        <w:t>procedura.</w:t>
      </w:r>
    </w:p>
    <w:p w14:paraId="0FCCCE5A" w14:textId="77777777" w:rsidR="00ED69F3" w:rsidRPr="008D606A" w:rsidRDefault="00ED69F3" w:rsidP="00ED69F3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F642423" w14:textId="77777777" w:rsidR="00364BA2" w:rsidRDefault="00364BA2" w:rsidP="00364BA2">
      <w:pPr>
        <w:tabs>
          <w:tab w:val="left" w:pos="9900"/>
        </w:tabs>
        <w:ind w:right="161"/>
        <w:contextualSpacing/>
        <w:rPr>
          <w:rFonts w:asciiTheme="minorHAnsi" w:hAnsiTheme="minorHAnsi" w:cstheme="minorHAnsi"/>
          <w:sz w:val="28"/>
          <w:szCs w:val="28"/>
        </w:rPr>
      </w:pPr>
    </w:p>
    <w:p w14:paraId="4ECF2B21" w14:textId="7E5DB6AE" w:rsidR="00941BE2" w:rsidRDefault="008D606A" w:rsidP="001479BF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Palermo </w:t>
      </w:r>
      <w:r w:rsidR="00941BE2" w:rsidRPr="0059307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FIRMA                    </w:t>
      </w:r>
    </w:p>
    <w:p w14:paraId="6C363635" w14:textId="77777777" w:rsidR="008D606A" w:rsidRDefault="008D606A" w:rsidP="001479BF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CA78FA" w14:textId="77777777" w:rsidR="008D606A" w:rsidRDefault="008D606A" w:rsidP="001479BF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8FF40C" w14:textId="327FBDD1" w:rsidR="008D606A" w:rsidRPr="001479BF" w:rsidRDefault="008D606A" w:rsidP="001479BF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_______________________</w:t>
      </w:r>
    </w:p>
    <w:sectPr w:rsidR="008D606A" w:rsidRPr="001479BF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02121" w14:textId="77777777" w:rsidR="004F569B" w:rsidRDefault="004F569B">
      <w:r>
        <w:separator/>
      </w:r>
    </w:p>
  </w:endnote>
  <w:endnote w:type="continuationSeparator" w:id="0">
    <w:p w14:paraId="7E201D77" w14:textId="77777777" w:rsidR="004F569B" w:rsidRDefault="004F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3BC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73D26" w14:textId="77777777" w:rsidR="004F569B" w:rsidRDefault="004F569B">
      <w:r>
        <w:separator/>
      </w:r>
    </w:p>
  </w:footnote>
  <w:footnote w:type="continuationSeparator" w:id="0">
    <w:p w14:paraId="68282163" w14:textId="77777777" w:rsidR="004F569B" w:rsidRDefault="004F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2DC6B69"/>
    <w:multiLevelType w:val="hybridMultilevel"/>
    <w:tmpl w:val="62549EA8"/>
    <w:lvl w:ilvl="0" w:tplc="DB0E65F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8EA7B7B"/>
    <w:multiLevelType w:val="hybridMultilevel"/>
    <w:tmpl w:val="55DE7E6C"/>
    <w:lvl w:ilvl="0" w:tplc="C32CE46A">
      <w:start w:val="1"/>
      <w:numFmt w:val="upperLetter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17B00"/>
    <w:multiLevelType w:val="hybridMultilevel"/>
    <w:tmpl w:val="DA2A33A4"/>
    <w:lvl w:ilvl="0" w:tplc="F5A2D9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387FEA"/>
    <w:multiLevelType w:val="hybridMultilevel"/>
    <w:tmpl w:val="1C66F190"/>
    <w:lvl w:ilvl="0" w:tplc="C4045044">
      <w:numFmt w:val="bullet"/>
      <w:lvlText w:val=""/>
      <w:lvlJc w:val="left"/>
      <w:pPr>
        <w:ind w:left="107" w:hanging="140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BFD27E80">
      <w:numFmt w:val="bullet"/>
      <w:lvlText w:val=""/>
      <w:lvlJc w:val="left"/>
      <w:pPr>
        <w:ind w:left="784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B042D0C">
      <w:numFmt w:val="bullet"/>
      <w:lvlText w:val="•"/>
      <w:lvlJc w:val="left"/>
      <w:pPr>
        <w:ind w:left="1828" w:hanging="339"/>
      </w:pPr>
      <w:rPr>
        <w:rFonts w:hint="default"/>
        <w:lang w:val="it-IT" w:eastAsia="en-US" w:bidi="ar-SA"/>
      </w:rPr>
    </w:lvl>
    <w:lvl w:ilvl="3" w:tplc="6D0A8004">
      <w:numFmt w:val="bullet"/>
      <w:lvlText w:val="•"/>
      <w:lvlJc w:val="left"/>
      <w:pPr>
        <w:ind w:left="2877" w:hanging="339"/>
      </w:pPr>
      <w:rPr>
        <w:rFonts w:hint="default"/>
        <w:lang w:val="it-IT" w:eastAsia="en-US" w:bidi="ar-SA"/>
      </w:rPr>
    </w:lvl>
    <w:lvl w:ilvl="4" w:tplc="A6FCACB8">
      <w:numFmt w:val="bullet"/>
      <w:lvlText w:val="•"/>
      <w:lvlJc w:val="left"/>
      <w:pPr>
        <w:ind w:left="3926" w:hanging="339"/>
      </w:pPr>
      <w:rPr>
        <w:rFonts w:hint="default"/>
        <w:lang w:val="it-IT" w:eastAsia="en-US" w:bidi="ar-SA"/>
      </w:rPr>
    </w:lvl>
    <w:lvl w:ilvl="5" w:tplc="BFBAF732">
      <w:numFmt w:val="bullet"/>
      <w:lvlText w:val="•"/>
      <w:lvlJc w:val="left"/>
      <w:pPr>
        <w:ind w:left="4975" w:hanging="339"/>
      </w:pPr>
      <w:rPr>
        <w:rFonts w:hint="default"/>
        <w:lang w:val="it-IT" w:eastAsia="en-US" w:bidi="ar-SA"/>
      </w:rPr>
    </w:lvl>
    <w:lvl w:ilvl="6" w:tplc="EDC89634">
      <w:numFmt w:val="bullet"/>
      <w:lvlText w:val="•"/>
      <w:lvlJc w:val="left"/>
      <w:pPr>
        <w:ind w:left="6024" w:hanging="339"/>
      </w:pPr>
      <w:rPr>
        <w:rFonts w:hint="default"/>
        <w:lang w:val="it-IT" w:eastAsia="en-US" w:bidi="ar-SA"/>
      </w:rPr>
    </w:lvl>
    <w:lvl w:ilvl="7" w:tplc="EE9A5088">
      <w:numFmt w:val="bullet"/>
      <w:lvlText w:val="•"/>
      <w:lvlJc w:val="left"/>
      <w:pPr>
        <w:ind w:left="7073" w:hanging="339"/>
      </w:pPr>
      <w:rPr>
        <w:rFonts w:hint="default"/>
        <w:lang w:val="it-IT" w:eastAsia="en-US" w:bidi="ar-SA"/>
      </w:rPr>
    </w:lvl>
    <w:lvl w:ilvl="8" w:tplc="E460D19A">
      <w:numFmt w:val="bullet"/>
      <w:lvlText w:val="•"/>
      <w:lvlJc w:val="left"/>
      <w:pPr>
        <w:ind w:left="8122" w:hanging="339"/>
      </w:pPr>
      <w:rPr>
        <w:rFonts w:hint="default"/>
        <w:lang w:val="it-IT" w:eastAsia="en-US" w:bidi="ar-SA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4C7CBB"/>
    <w:multiLevelType w:val="hybridMultilevel"/>
    <w:tmpl w:val="925AEA6C"/>
    <w:lvl w:ilvl="0" w:tplc="5DB675D2">
      <w:start w:val="3"/>
      <w:numFmt w:val="upperLetter"/>
      <w:lvlText w:val="%1-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35D56"/>
    <w:multiLevelType w:val="hybridMultilevel"/>
    <w:tmpl w:val="D1204024"/>
    <w:lvl w:ilvl="0" w:tplc="FFF05B6E">
      <w:numFmt w:val="bullet"/>
      <w:lvlText w:val="□"/>
      <w:lvlJc w:val="left"/>
      <w:pPr>
        <w:ind w:left="769" w:hanging="676"/>
      </w:pPr>
      <w:rPr>
        <w:rFonts w:ascii="Times New Roman" w:eastAsia="Times New Roman" w:hAnsi="Times New Roman" w:cs="Times New Roman" w:hint="default"/>
        <w:w w:val="133"/>
        <w:sz w:val="20"/>
        <w:szCs w:val="20"/>
        <w:lang w:val="it-IT" w:eastAsia="en-US" w:bidi="ar-SA"/>
      </w:rPr>
    </w:lvl>
    <w:lvl w:ilvl="1" w:tplc="E1A63576">
      <w:numFmt w:val="bullet"/>
      <w:lvlText w:val="•"/>
      <w:lvlJc w:val="left"/>
      <w:pPr>
        <w:ind w:left="1706" w:hanging="676"/>
      </w:pPr>
      <w:rPr>
        <w:rFonts w:hint="default"/>
        <w:lang w:val="it-IT" w:eastAsia="en-US" w:bidi="ar-SA"/>
      </w:rPr>
    </w:lvl>
    <w:lvl w:ilvl="2" w:tplc="61DA3ED4">
      <w:numFmt w:val="bullet"/>
      <w:lvlText w:val="•"/>
      <w:lvlJc w:val="left"/>
      <w:pPr>
        <w:ind w:left="2652" w:hanging="676"/>
      </w:pPr>
      <w:rPr>
        <w:rFonts w:hint="default"/>
        <w:lang w:val="it-IT" w:eastAsia="en-US" w:bidi="ar-SA"/>
      </w:rPr>
    </w:lvl>
    <w:lvl w:ilvl="3" w:tplc="D7904534">
      <w:numFmt w:val="bullet"/>
      <w:lvlText w:val="•"/>
      <w:lvlJc w:val="left"/>
      <w:pPr>
        <w:ind w:left="3598" w:hanging="676"/>
      </w:pPr>
      <w:rPr>
        <w:rFonts w:hint="default"/>
        <w:lang w:val="it-IT" w:eastAsia="en-US" w:bidi="ar-SA"/>
      </w:rPr>
    </w:lvl>
    <w:lvl w:ilvl="4" w:tplc="6410269E">
      <w:numFmt w:val="bullet"/>
      <w:lvlText w:val="•"/>
      <w:lvlJc w:val="left"/>
      <w:pPr>
        <w:ind w:left="4544" w:hanging="676"/>
      </w:pPr>
      <w:rPr>
        <w:rFonts w:hint="default"/>
        <w:lang w:val="it-IT" w:eastAsia="en-US" w:bidi="ar-SA"/>
      </w:rPr>
    </w:lvl>
    <w:lvl w:ilvl="5" w:tplc="C8A0157A">
      <w:numFmt w:val="bullet"/>
      <w:lvlText w:val="•"/>
      <w:lvlJc w:val="left"/>
      <w:pPr>
        <w:ind w:left="5490" w:hanging="676"/>
      </w:pPr>
      <w:rPr>
        <w:rFonts w:hint="default"/>
        <w:lang w:val="it-IT" w:eastAsia="en-US" w:bidi="ar-SA"/>
      </w:rPr>
    </w:lvl>
    <w:lvl w:ilvl="6" w:tplc="48C2AA78">
      <w:numFmt w:val="bullet"/>
      <w:lvlText w:val="•"/>
      <w:lvlJc w:val="left"/>
      <w:pPr>
        <w:ind w:left="6436" w:hanging="676"/>
      </w:pPr>
      <w:rPr>
        <w:rFonts w:hint="default"/>
        <w:lang w:val="it-IT" w:eastAsia="en-US" w:bidi="ar-SA"/>
      </w:rPr>
    </w:lvl>
    <w:lvl w:ilvl="7" w:tplc="45BA6186">
      <w:numFmt w:val="bullet"/>
      <w:lvlText w:val="•"/>
      <w:lvlJc w:val="left"/>
      <w:pPr>
        <w:ind w:left="7382" w:hanging="676"/>
      </w:pPr>
      <w:rPr>
        <w:rFonts w:hint="default"/>
        <w:lang w:val="it-IT" w:eastAsia="en-US" w:bidi="ar-SA"/>
      </w:rPr>
    </w:lvl>
    <w:lvl w:ilvl="8" w:tplc="DB40B770">
      <w:numFmt w:val="bullet"/>
      <w:lvlText w:val="•"/>
      <w:lvlJc w:val="left"/>
      <w:pPr>
        <w:ind w:left="8328" w:hanging="676"/>
      </w:pPr>
      <w:rPr>
        <w:rFonts w:hint="default"/>
        <w:lang w:val="it-IT" w:eastAsia="en-US" w:bidi="ar-SA"/>
      </w:r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1220D"/>
    <w:multiLevelType w:val="hybridMultilevel"/>
    <w:tmpl w:val="34F4FD2E"/>
    <w:lvl w:ilvl="0" w:tplc="45EA7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25"/>
  </w:num>
  <w:num w:numId="9">
    <w:abstractNumId w:val="14"/>
  </w:num>
  <w:num w:numId="10">
    <w:abstractNumId w:val="32"/>
  </w:num>
  <w:num w:numId="11">
    <w:abstractNumId w:val="22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30"/>
  </w:num>
  <w:num w:numId="17">
    <w:abstractNumId w:val="10"/>
  </w:num>
  <w:num w:numId="18">
    <w:abstractNumId w:val="24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20"/>
  </w:num>
  <w:num w:numId="24">
    <w:abstractNumId w:val="26"/>
  </w:num>
  <w:num w:numId="25">
    <w:abstractNumId w:val="12"/>
  </w:num>
  <w:num w:numId="26">
    <w:abstractNumId w:val="28"/>
  </w:num>
  <w:num w:numId="27">
    <w:abstractNumId w:val="6"/>
  </w:num>
  <w:num w:numId="28">
    <w:abstractNumId w:val="31"/>
  </w:num>
  <w:num w:numId="29">
    <w:abstractNumId w:val="27"/>
  </w:num>
  <w:num w:numId="30">
    <w:abstractNumId w:val="18"/>
  </w:num>
  <w:num w:numId="31">
    <w:abstractNumId w:val="29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74DF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2B2D"/>
    <w:rsid w:val="000442B8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9DB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562A"/>
    <w:rsid w:val="000B6C44"/>
    <w:rsid w:val="000C0039"/>
    <w:rsid w:val="000C11ED"/>
    <w:rsid w:val="000C7368"/>
    <w:rsid w:val="000D1AFB"/>
    <w:rsid w:val="000D1FE0"/>
    <w:rsid w:val="000D5BE5"/>
    <w:rsid w:val="000E1E4D"/>
    <w:rsid w:val="000E246B"/>
    <w:rsid w:val="000E3D48"/>
    <w:rsid w:val="000E446C"/>
    <w:rsid w:val="000F0CA0"/>
    <w:rsid w:val="000F2156"/>
    <w:rsid w:val="000F28AD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479BF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1B09"/>
    <w:rsid w:val="001C6B48"/>
    <w:rsid w:val="001C6C49"/>
    <w:rsid w:val="001D4B64"/>
    <w:rsid w:val="001D6B50"/>
    <w:rsid w:val="001E23E9"/>
    <w:rsid w:val="001E4529"/>
    <w:rsid w:val="001E52E4"/>
    <w:rsid w:val="001F131F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28FC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1446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B6AAC"/>
    <w:rsid w:val="002C1C92"/>
    <w:rsid w:val="002C1E86"/>
    <w:rsid w:val="002D3EC6"/>
    <w:rsid w:val="002D472B"/>
    <w:rsid w:val="002D473A"/>
    <w:rsid w:val="002D786D"/>
    <w:rsid w:val="002E1891"/>
    <w:rsid w:val="002E1DEB"/>
    <w:rsid w:val="002E3A16"/>
    <w:rsid w:val="002E5DB6"/>
    <w:rsid w:val="002F2BFC"/>
    <w:rsid w:val="002F49B3"/>
    <w:rsid w:val="002F66C4"/>
    <w:rsid w:val="00300F45"/>
    <w:rsid w:val="00304B62"/>
    <w:rsid w:val="0030701D"/>
    <w:rsid w:val="0032693F"/>
    <w:rsid w:val="00333790"/>
    <w:rsid w:val="00336F0F"/>
    <w:rsid w:val="003420BC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4BA2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A73E3"/>
    <w:rsid w:val="003B79E2"/>
    <w:rsid w:val="003C0DE3"/>
    <w:rsid w:val="003C60F6"/>
    <w:rsid w:val="003C7A75"/>
    <w:rsid w:val="003D2C08"/>
    <w:rsid w:val="003D4352"/>
    <w:rsid w:val="003D4E25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40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637"/>
    <w:rsid w:val="004D18E3"/>
    <w:rsid w:val="004D1C0F"/>
    <w:rsid w:val="004D3180"/>
    <w:rsid w:val="004D539A"/>
    <w:rsid w:val="004E105E"/>
    <w:rsid w:val="004E60D8"/>
    <w:rsid w:val="004E6955"/>
    <w:rsid w:val="004E7719"/>
    <w:rsid w:val="004F569B"/>
    <w:rsid w:val="004F7A83"/>
    <w:rsid w:val="00503E82"/>
    <w:rsid w:val="00504B83"/>
    <w:rsid w:val="00505644"/>
    <w:rsid w:val="005057E0"/>
    <w:rsid w:val="005103AE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A7"/>
    <w:rsid w:val="005603E9"/>
    <w:rsid w:val="0056087A"/>
    <w:rsid w:val="00560F4E"/>
    <w:rsid w:val="00561EFF"/>
    <w:rsid w:val="00563C85"/>
    <w:rsid w:val="00565200"/>
    <w:rsid w:val="00565E49"/>
    <w:rsid w:val="00567DE5"/>
    <w:rsid w:val="00567E59"/>
    <w:rsid w:val="0057203B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57FF4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6755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228C"/>
    <w:rsid w:val="006D415B"/>
    <w:rsid w:val="006D4AC3"/>
    <w:rsid w:val="006E0673"/>
    <w:rsid w:val="006E33D9"/>
    <w:rsid w:val="006E4E92"/>
    <w:rsid w:val="006F05B1"/>
    <w:rsid w:val="00701114"/>
    <w:rsid w:val="007018B7"/>
    <w:rsid w:val="00705188"/>
    <w:rsid w:val="00706853"/>
    <w:rsid w:val="00706DD4"/>
    <w:rsid w:val="00710D1C"/>
    <w:rsid w:val="00711DD7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1B69"/>
    <w:rsid w:val="007927F5"/>
    <w:rsid w:val="00795494"/>
    <w:rsid w:val="00796D2C"/>
    <w:rsid w:val="007A25AE"/>
    <w:rsid w:val="007A3EDB"/>
    <w:rsid w:val="007A6AA0"/>
    <w:rsid w:val="007B31B9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2B5"/>
    <w:rsid w:val="007F17F0"/>
    <w:rsid w:val="007F24B6"/>
    <w:rsid w:val="007F5DF0"/>
    <w:rsid w:val="007F6022"/>
    <w:rsid w:val="007F6DF6"/>
    <w:rsid w:val="00801BA6"/>
    <w:rsid w:val="00811416"/>
    <w:rsid w:val="00815D29"/>
    <w:rsid w:val="00816910"/>
    <w:rsid w:val="00821BBE"/>
    <w:rsid w:val="0082652D"/>
    <w:rsid w:val="008303A6"/>
    <w:rsid w:val="008313CB"/>
    <w:rsid w:val="00831FA2"/>
    <w:rsid w:val="00832733"/>
    <w:rsid w:val="0083475F"/>
    <w:rsid w:val="0083680A"/>
    <w:rsid w:val="00842499"/>
    <w:rsid w:val="00842E3A"/>
    <w:rsid w:val="0084363D"/>
    <w:rsid w:val="008444FB"/>
    <w:rsid w:val="008459E3"/>
    <w:rsid w:val="00847E8A"/>
    <w:rsid w:val="008501A3"/>
    <w:rsid w:val="00854281"/>
    <w:rsid w:val="00854B46"/>
    <w:rsid w:val="00854B7C"/>
    <w:rsid w:val="00855040"/>
    <w:rsid w:val="00860CF4"/>
    <w:rsid w:val="008664A2"/>
    <w:rsid w:val="0086776E"/>
    <w:rsid w:val="00871E16"/>
    <w:rsid w:val="00872F50"/>
    <w:rsid w:val="00873683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D606A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2A40"/>
    <w:rsid w:val="00923596"/>
    <w:rsid w:val="009246DD"/>
    <w:rsid w:val="0093431C"/>
    <w:rsid w:val="00940667"/>
    <w:rsid w:val="00941128"/>
    <w:rsid w:val="00941BE2"/>
    <w:rsid w:val="00942D93"/>
    <w:rsid w:val="009454DE"/>
    <w:rsid w:val="00947939"/>
    <w:rsid w:val="00955B20"/>
    <w:rsid w:val="00956EC5"/>
    <w:rsid w:val="00957255"/>
    <w:rsid w:val="00964DE6"/>
    <w:rsid w:val="00971485"/>
    <w:rsid w:val="0097360E"/>
    <w:rsid w:val="00980B3C"/>
    <w:rsid w:val="0098483C"/>
    <w:rsid w:val="00986B21"/>
    <w:rsid w:val="00990253"/>
    <w:rsid w:val="00990DB4"/>
    <w:rsid w:val="00993A79"/>
    <w:rsid w:val="009944D6"/>
    <w:rsid w:val="009958CB"/>
    <w:rsid w:val="00997C40"/>
    <w:rsid w:val="009A0D66"/>
    <w:rsid w:val="009B2D07"/>
    <w:rsid w:val="009B2F7D"/>
    <w:rsid w:val="009B31B2"/>
    <w:rsid w:val="009B3956"/>
    <w:rsid w:val="009C3343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48B2"/>
    <w:rsid w:val="009D5F4B"/>
    <w:rsid w:val="009D7632"/>
    <w:rsid w:val="009E3DF2"/>
    <w:rsid w:val="009F0D06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44B8"/>
    <w:rsid w:val="00A403C5"/>
    <w:rsid w:val="00A41940"/>
    <w:rsid w:val="00A41BEA"/>
    <w:rsid w:val="00A44878"/>
    <w:rsid w:val="00A4533F"/>
    <w:rsid w:val="00A46FD2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32D4"/>
    <w:rsid w:val="00A90F34"/>
    <w:rsid w:val="00A91C14"/>
    <w:rsid w:val="00A94E66"/>
    <w:rsid w:val="00AA2005"/>
    <w:rsid w:val="00AA3F35"/>
    <w:rsid w:val="00AA6CCD"/>
    <w:rsid w:val="00AB3BC5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20AB"/>
    <w:rsid w:val="00B037E8"/>
    <w:rsid w:val="00B03CC7"/>
    <w:rsid w:val="00B03CC9"/>
    <w:rsid w:val="00B05C53"/>
    <w:rsid w:val="00B122F3"/>
    <w:rsid w:val="00B2311E"/>
    <w:rsid w:val="00B23FD6"/>
    <w:rsid w:val="00B25D4D"/>
    <w:rsid w:val="00B26CEE"/>
    <w:rsid w:val="00B270CA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64F6"/>
    <w:rsid w:val="00B53156"/>
    <w:rsid w:val="00B65801"/>
    <w:rsid w:val="00B671DC"/>
    <w:rsid w:val="00B71D0E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4196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DB"/>
    <w:rsid w:val="00C728F6"/>
    <w:rsid w:val="00C82D63"/>
    <w:rsid w:val="00C85681"/>
    <w:rsid w:val="00C9066B"/>
    <w:rsid w:val="00C925E4"/>
    <w:rsid w:val="00CA47B7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4F26"/>
    <w:rsid w:val="00CF5402"/>
    <w:rsid w:val="00D02160"/>
    <w:rsid w:val="00D0520A"/>
    <w:rsid w:val="00D05358"/>
    <w:rsid w:val="00D1388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42C1E"/>
    <w:rsid w:val="00D5077F"/>
    <w:rsid w:val="00D51CD2"/>
    <w:rsid w:val="00D52F60"/>
    <w:rsid w:val="00D5621E"/>
    <w:rsid w:val="00D566BB"/>
    <w:rsid w:val="00D572E2"/>
    <w:rsid w:val="00D6154E"/>
    <w:rsid w:val="00D617C4"/>
    <w:rsid w:val="00D62E4A"/>
    <w:rsid w:val="00D646B2"/>
    <w:rsid w:val="00D64A05"/>
    <w:rsid w:val="00D81C29"/>
    <w:rsid w:val="00D82D6E"/>
    <w:rsid w:val="00D832A9"/>
    <w:rsid w:val="00D91878"/>
    <w:rsid w:val="00D920A3"/>
    <w:rsid w:val="00D94D0B"/>
    <w:rsid w:val="00D9743E"/>
    <w:rsid w:val="00D977C5"/>
    <w:rsid w:val="00DA23F7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40E4"/>
    <w:rsid w:val="00DE791F"/>
    <w:rsid w:val="00DF0084"/>
    <w:rsid w:val="00DF6035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3358"/>
    <w:rsid w:val="00E34D43"/>
    <w:rsid w:val="00E37236"/>
    <w:rsid w:val="00E41DD0"/>
    <w:rsid w:val="00E42158"/>
    <w:rsid w:val="00E4244A"/>
    <w:rsid w:val="00E455B8"/>
    <w:rsid w:val="00E5003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D69F3"/>
    <w:rsid w:val="00EE2CF3"/>
    <w:rsid w:val="00EE605D"/>
    <w:rsid w:val="00EF30AB"/>
    <w:rsid w:val="00EF617D"/>
    <w:rsid w:val="00F0429C"/>
    <w:rsid w:val="00F04C4F"/>
    <w:rsid w:val="00F0527F"/>
    <w:rsid w:val="00F07F9B"/>
    <w:rsid w:val="00F1445C"/>
    <w:rsid w:val="00F164C7"/>
    <w:rsid w:val="00F2100B"/>
    <w:rsid w:val="00F21F17"/>
    <w:rsid w:val="00F24625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18DA"/>
    <w:rsid w:val="00F645F8"/>
    <w:rsid w:val="00F74C9B"/>
    <w:rsid w:val="00F800D7"/>
    <w:rsid w:val="00F8229C"/>
    <w:rsid w:val="00F832F1"/>
    <w:rsid w:val="00F955CA"/>
    <w:rsid w:val="00F95EBA"/>
    <w:rsid w:val="00F97F53"/>
    <w:rsid w:val="00FA166C"/>
    <w:rsid w:val="00FA6381"/>
    <w:rsid w:val="00FA6860"/>
    <w:rsid w:val="00FB1989"/>
    <w:rsid w:val="00FB40A3"/>
    <w:rsid w:val="00FB410D"/>
    <w:rsid w:val="00FB619F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50694-BFEC-4DD3-B7FE-EE5B2247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Pdl11</dc:creator>
  <cp:lastModifiedBy>Pdl11</cp:lastModifiedBy>
  <cp:revision>44</cp:revision>
  <cp:lastPrinted>2023-03-29T11:32:00Z</cp:lastPrinted>
  <dcterms:created xsi:type="dcterms:W3CDTF">2023-03-27T11:04:00Z</dcterms:created>
  <dcterms:modified xsi:type="dcterms:W3CDTF">2024-03-21T13:09:00Z</dcterms:modified>
</cp:coreProperties>
</file>